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97BFF" w14:textId="18D1864E" w:rsidR="002712C6" w:rsidRPr="0072196E" w:rsidRDefault="002712C6" w:rsidP="001070BA">
      <w:pPr>
        <w:pStyle w:val="Textkrper"/>
        <w:rPr>
          <w:rFonts w:ascii="Arial" w:hAnsi="Arial" w:cs="Arial"/>
          <w:color w:val="871D33"/>
          <w:sz w:val="40"/>
          <w:szCs w:val="40"/>
        </w:rPr>
      </w:pPr>
      <w:r w:rsidRPr="0072196E">
        <w:rPr>
          <w:rFonts w:ascii="Arial" w:hAnsi="Arial" w:cs="Arial"/>
          <w:color w:val="871D33"/>
          <w:sz w:val="40"/>
          <w:szCs w:val="40"/>
        </w:rPr>
        <w:t xml:space="preserve">Schuleigenes Konzept zum „Einsatz </w:t>
      </w:r>
      <w:r w:rsidR="0072196E" w:rsidRPr="0072196E">
        <w:rPr>
          <w:rFonts w:ascii="Arial" w:hAnsi="Arial" w:cs="Arial"/>
          <w:color w:val="871D33"/>
          <w:sz w:val="40"/>
          <w:szCs w:val="40"/>
        </w:rPr>
        <w:t>der Klimakoffer</w:t>
      </w:r>
      <w:r w:rsidR="0072196E">
        <w:rPr>
          <w:rFonts w:ascii="Arial" w:hAnsi="Arial" w:cs="Arial"/>
          <w:color w:val="871D33"/>
          <w:sz w:val="40"/>
          <w:szCs w:val="40"/>
        </w:rPr>
        <w:t xml:space="preserve"> </w:t>
      </w:r>
      <w:r w:rsidR="0072196E" w:rsidRPr="0072196E">
        <w:rPr>
          <w:rFonts w:ascii="Arial" w:hAnsi="Arial" w:cs="Arial"/>
          <w:color w:val="871D33"/>
          <w:sz w:val="40"/>
          <w:szCs w:val="40"/>
        </w:rPr>
        <w:t>– Klimawandel verstehen und Handeln</w:t>
      </w:r>
      <w:r w:rsidRPr="0072196E">
        <w:rPr>
          <w:rFonts w:ascii="Arial" w:hAnsi="Arial" w:cs="Arial"/>
          <w:color w:val="871D33"/>
          <w:sz w:val="40"/>
          <w:szCs w:val="40"/>
        </w:rPr>
        <w:t xml:space="preserve">“ an weiterführenden Schulen </w:t>
      </w:r>
    </w:p>
    <w:p w14:paraId="4371483A" w14:textId="7ACBB660" w:rsidR="002712C6" w:rsidRPr="0072196E" w:rsidRDefault="002712C6" w:rsidP="00D26B68">
      <w:pPr>
        <w:pStyle w:val="mintplus-S1"/>
        <w:rPr>
          <w:rFonts w:ascii="Arial" w:hAnsi="Arial" w:cs="Arial"/>
          <w:color w:val="871D33"/>
        </w:rPr>
      </w:pPr>
      <w:r w:rsidRPr="0072196E">
        <w:rPr>
          <w:rFonts w:ascii="Arial" w:hAnsi="Arial" w:cs="Arial"/>
          <w:color w:val="871D33"/>
        </w:rPr>
        <w:t xml:space="preserve">Die Erstellung eines schuleigenen Konzepts ist für den Erhalt eines </w:t>
      </w:r>
      <w:r w:rsidR="0072196E" w:rsidRPr="0072196E">
        <w:rPr>
          <w:rFonts w:ascii="Arial" w:hAnsi="Arial" w:cs="Arial"/>
          <w:color w:val="871D33"/>
        </w:rPr>
        <w:t>Sets</w:t>
      </w:r>
      <w:r w:rsidRPr="0072196E">
        <w:rPr>
          <w:rFonts w:ascii="Arial" w:hAnsi="Arial" w:cs="Arial"/>
          <w:color w:val="871D33"/>
        </w:rPr>
        <w:t xml:space="preserve"> </w:t>
      </w:r>
      <w:r w:rsidR="0072196E">
        <w:rPr>
          <w:rFonts w:ascii="Arial" w:hAnsi="Arial" w:cs="Arial"/>
          <w:color w:val="871D33"/>
        </w:rPr>
        <w:t xml:space="preserve">der 5 Klimakoffer mit Wärmebildkamera </w:t>
      </w:r>
      <w:r w:rsidRPr="0072196E">
        <w:rPr>
          <w:rFonts w:ascii="Arial" w:hAnsi="Arial" w:cs="Arial"/>
          <w:color w:val="871D33"/>
        </w:rPr>
        <w:t xml:space="preserve">Voraussetzung. </w:t>
      </w:r>
    </w:p>
    <w:p w14:paraId="6BECB90D" w14:textId="1DBBDE04" w:rsidR="002712C6" w:rsidRPr="001070BA" w:rsidRDefault="002712C6" w:rsidP="004408F2">
      <w:pPr>
        <w:pStyle w:val="mintplus-standard"/>
        <w:rPr>
          <w:rFonts w:ascii="Arial" w:hAnsi="Arial" w:cs="Arial"/>
          <w:b/>
          <w:bCs/>
        </w:rPr>
      </w:pPr>
    </w:p>
    <w:p w14:paraId="73841BB5" w14:textId="77777777" w:rsidR="002712C6" w:rsidRPr="0072196E" w:rsidRDefault="002712C6" w:rsidP="004408F2">
      <w:pPr>
        <w:pStyle w:val="mintplus-standard"/>
        <w:rPr>
          <w:rFonts w:ascii="Arial" w:hAnsi="Arial" w:cs="Arial"/>
          <w:b/>
          <w:bCs/>
          <w:color w:val="4F81BD"/>
        </w:rPr>
      </w:pPr>
      <w:r w:rsidRPr="0072196E">
        <w:rPr>
          <w:rFonts w:ascii="Arial" w:hAnsi="Arial" w:cs="Arial"/>
          <w:b/>
          <w:bCs/>
        </w:rPr>
        <w:t>Name der Schule:</w:t>
      </w:r>
      <w:r w:rsidR="004C68B7" w:rsidRPr="0072196E">
        <w:rPr>
          <w:rFonts w:ascii="Arial" w:hAnsi="Arial" w:cs="Arial"/>
          <w:b/>
          <w:bCs/>
        </w:rPr>
        <w:t xml:space="preserve"> </w:t>
      </w:r>
    </w:p>
    <w:p w14:paraId="2E27F5DA" w14:textId="198424F3" w:rsidR="002712C6" w:rsidRPr="0072196E" w:rsidRDefault="007477B1" w:rsidP="004408F2">
      <w:pPr>
        <w:pStyle w:val="mintplus-standard"/>
        <w:rPr>
          <w:rFonts w:ascii="Arial" w:hAnsi="Arial" w:cs="Arial"/>
          <w:b/>
          <w:bCs/>
          <w:color w:val="4F81BD"/>
        </w:rPr>
      </w:pPr>
      <w:r w:rsidRPr="0072196E">
        <w:rPr>
          <w:rFonts w:ascii="Arial" w:hAnsi="Arial" w:cs="Arial"/>
          <w:b/>
          <w:bCs/>
          <w:color w:val="4F81BD"/>
        </w:rPr>
        <w:t>…</w:t>
      </w:r>
    </w:p>
    <w:p w14:paraId="4E0F72DA" w14:textId="77777777" w:rsidR="002712C6" w:rsidRPr="0072196E" w:rsidRDefault="002712C6" w:rsidP="004408F2">
      <w:pPr>
        <w:pStyle w:val="mintplus-standard"/>
        <w:rPr>
          <w:rFonts w:ascii="Arial" w:hAnsi="Arial" w:cs="Arial"/>
          <w:b/>
          <w:bCs/>
        </w:rPr>
      </w:pPr>
      <w:r w:rsidRPr="0072196E">
        <w:rPr>
          <w:rFonts w:ascii="Arial" w:hAnsi="Arial" w:cs="Arial"/>
          <w:b/>
          <w:bCs/>
        </w:rPr>
        <w:t>Anschrift:</w:t>
      </w:r>
    </w:p>
    <w:p w14:paraId="41B5FA0D" w14:textId="5653884C" w:rsidR="002712C6" w:rsidRPr="0072196E" w:rsidRDefault="007477B1" w:rsidP="004408F2">
      <w:pPr>
        <w:pStyle w:val="mintplus-standard"/>
        <w:rPr>
          <w:rFonts w:ascii="Arial" w:hAnsi="Arial" w:cs="Arial"/>
          <w:b/>
          <w:bCs/>
          <w:color w:val="4F81BD"/>
        </w:rPr>
      </w:pPr>
      <w:r w:rsidRPr="0072196E">
        <w:rPr>
          <w:rFonts w:ascii="Arial" w:hAnsi="Arial" w:cs="Arial"/>
          <w:b/>
          <w:bCs/>
          <w:color w:val="4F81BD"/>
        </w:rPr>
        <w:t>…</w:t>
      </w:r>
    </w:p>
    <w:p w14:paraId="7D468AED" w14:textId="77777777" w:rsidR="002712C6" w:rsidRPr="0072196E" w:rsidRDefault="002712C6" w:rsidP="004408F2">
      <w:pPr>
        <w:pStyle w:val="mintplus-standard"/>
        <w:rPr>
          <w:rFonts w:ascii="Arial" w:hAnsi="Arial" w:cs="Arial"/>
          <w:b/>
          <w:bCs/>
        </w:rPr>
      </w:pPr>
      <w:r w:rsidRPr="0072196E">
        <w:rPr>
          <w:rFonts w:ascii="Arial" w:hAnsi="Arial" w:cs="Arial"/>
          <w:b/>
          <w:bCs/>
        </w:rPr>
        <w:t>Schulleitung:</w:t>
      </w:r>
    </w:p>
    <w:p w14:paraId="164CADDF" w14:textId="4E88A2F1" w:rsidR="002712C6" w:rsidRPr="0072196E" w:rsidRDefault="007477B1" w:rsidP="004408F2">
      <w:pPr>
        <w:pStyle w:val="mintplus-standard"/>
        <w:rPr>
          <w:rFonts w:ascii="Arial" w:hAnsi="Arial" w:cs="Arial"/>
          <w:b/>
          <w:bCs/>
          <w:color w:val="4F81BD"/>
        </w:rPr>
      </w:pPr>
      <w:r w:rsidRPr="0072196E">
        <w:rPr>
          <w:rFonts w:ascii="Arial" w:hAnsi="Arial" w:cs="Arial"/>
          <w:b/>
          <w:bCs/>
          <w:color w:val="4F81BD"/>
        </w:rPr>
        <w:t>…</w:t>
      </w:r>
    </w:p>
    <w:p w14:paraId="16B6FC96" w14:textId="5F88BF74" w:rsidR="002712C6" w:rsidRPr="0072196E" w:rsidRDefault="003971C5" w:rsidP="004408F2">
      <w:pPr>
        <w:pStyle w:val="mintplus-standard"/>
        <w:rPr>
          <w:rFonts w:ascii="Arial" w:hAnsi="Arial" w:cs="Arial"/>
          <w:b/>
          <w:bCs/>
        </w:rPr>
      </w:pPr>
      <w:r w:rsidRPr="0072196E">
        <w:rPr>
          <w:rFonts w:ascii="Arial" w:hAnsi="Arial" w:cs="Arial"/>
          <w:b/>
          <w:bCs/>
        </w:rPr>
        <w:t xml:space="preserve">Teilnehmende </w:t>
      </w:r>
      <w:r w:rsidR="0072196E" w:rsidRPr="0072196E">
        <w:rPr>
          <w:rFonts w:ascii="Arial" w:hAnsi="Arial" w:cs="Arial"/>
          <w:b/>
          <w:bCs/>
        </w:rPr>
        <w:t>Lehrkräfte an der Veranstaltung</w:t>
      </w:r>
      <w:r w:rsidR="00B07346">
        <w:rPr>
          <w:rFonts w:ascii="Arial" w:hAnsi="Arial" w:cs="Arial"/>
          <w:b/>
          <w:bCs/>
        </w:rPr>
        <w:t xml:space="preserve"> „</w:t>
      </w:r>
      <w:r w:rsidR="0072196E" w:rsidRPr="0072196E">
        <w:rPr>
          <w:rFonts w:ascii="Arial" w:hAnsi="Arial" w:cs="Arial"/>
          <w:b/>
          <w:bCs/>
        </w:rPr>
        <w:t>Der Klimakoffer – Klimawandel verstehen und handeln</w:t>
      </w:r>
      <w:r w:rsidR="00B07346">
        <w:rPr>
          <w:rFonts w:ascii="Arial" w:hAnsi="Arial" w:cs="Arial"/>
          <w:b/>
          <w:bCs/>
        </w:rPr>
        <w:t>“</w:t>
      </w:r>
      <w:r w:rsidR="0072196E" w:rsidRPr="0072196E">
        <w:rPr>
          <w:rFonts w:ascii="Arial" w:hAnsi="Arial" w:cs="Arial"/>
          <w:b/>
          <w:bCs/>
        </w:rPr>
        <w:t xml:space="preserve"> </w:t>
      </w:r>
      <w:r w:rsidRPr="0072196E">
        <w:rPr>
          <w:rFonts w:ascii="Arial" w:hAnsi="Arial" w:cs="Arial"/>
          <w:b/>
          <w:bCs/>
        </w:rPr>
        <w:t xml:space="preserve">am </w:t>
      </w:r>
      <w:r w:rsidR="00663AFF">
        <w:rPr>
          <w:rFonts w:ascii="Arial" w:hAnsi="Arial" w:cs="Arial"/>
          <w:b/>
          <w:bCs/>
        </w:rPr>
        <w:t>_____________ (Datum der Veranstaltung)</w:t>
      </w:r>
      <w:r w:rsidR="002712C6" w:rsidRPr="0072196E">
        <w:rPr>
          <w:rFonts w:ascii="Arial" w:hAnsi="Arial" w:cs="Arial"/>
          <w:b/>
          <w:bCs/>
        </w:rPr>
        <w:t>:</w:t>
      </w:r>
    </w:p>
    <w:p w14:paraId="0504BF4B" w14:textId="1443B9BE" w:rsidR="002712C6" w:rsidRPr="0072196E" w:rsidRDefault="007477B1" w:rsidP="004408F2">
      <w:pPr>
        <w:pStyle w:val="mintplus-standard"/>
        <w:rPr>
          <w:rFonts w:ascii="Arial" w:hAnsi="Arial" w:cs="Arial"/>
          <w:b/>
          <w:bCs/>
          <w:color w:val="4F81BD"/>
        </w:rPr>
      </w:pPr>
      <w:r w:rsidRPr="0072196E">
        <w:rPr>
          <w:rFonts w:ascii="Arial" w:hAnsi="Arial" w:cs="Arial"/>
          <w:b/>
          <w:bCs/>
          <w:color w:val="4F81BD"/>
        </w:rPr>
        <w:t>…</w:t>
      </w:r>
    </w:p>
    <w:p w14:paraId="222B4796" w14:textId="3BBABC1B" w:rsidR="002712C6" w:rsidRPr="0072196E" w:rsidRDefault="00B07346" w:rsidP="004408F2">
      <w:pPr>
        <w:pStyle w:val="mintplus-standar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E-Mail der Schulleitung und </w:t>
      </w:r>
      <w:r w:rsidR="00663AFF">
        <w:rPr>
          <w:rFonts w:ascii="Arial" w:hAnsi="Arial" w:cs="Arial"/>
          <w:b/>
          <w:bCs/>
        </w:rPr>
        <w:t xml:space="preserve">Ansprechpartnerinnen und </w:t>
      </w:r>
      <w:r>
        <w:rPr>
          <w:rFonts w:ascii="Arial" w:hAnsi="Arial" w:cs="Arial"/>
          <w:b/>
          <w:bCs/>
        </w:rPr>
        <w:t>Ansprechpart</w:t>
      </w:r>
      <w:r w:rsidR="00663AFF"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</w:rPr>
        <w:t>er</w:t>
      </w:r>
      <w:r w:rsidR="00663AFF">
        <w:rPr>
          <w:rFonts w:ascii="Arial" w:hAnsi="Arial" w:cs="Arial"/>
          <w:b/>
          <w:bCs/>
        </w:rPr>
        <w:t>:</w:t>
      </w:r>
    </w:p>
    <w:p w14:paraId="716606D4" w14:textId="5F1AF1D1" w:rsidR="002712C6" w:rsidRPr="0072196E" w:rsidRDefault="007477B1" w:rsidP="004C68B7">
      <w:pPr>
        <w:pStyle w:val="mintplus-standard"/>
        <w:jc w:val="both"/>
        <w:rPr>
          <w:rFonts w:ascii="Arial" w:hAnsi="Arial" w:cs="Arial"/>
          <w:b/>
          <w:bCs/>
          <w:color w:val="4F81BD"/>
        </w:rPr>
      </w:pPr>
      <w:r w:rsidRPr="0072196E">
        <w:rPr>
          <w:rFonts w:ascii="Arial" w:hAnsi="Arial" w:cs="Arial"/>
          <w:b/>
          <w:bCs/>
          <w:color w:val="4F81BD"/>
        </w:rPr>
        <w:t>…</w:t>
      </w:r>
    </w:p>
    <w:p w14:paraId="7220DBD6" w14:textId="77777777" w:rsidR="002712C6" w:rsidRPr="0072196E" w:rsidRDefault="002712C6" w:rsidP="004408F2">
      <w:pPr>
        <w:pStyle w:val="mintplus-standard"/>
        <w:rPr>
          <w:rFonts w:ascii="Arial" w:hAnsi="Arial" w:cs="Arial"/>
          <w:b/>
          <w:bCs/>
        </w:rPr>
      </w:pPr>
      <w:r w:rsidRPr="0072196E">
        <w:rPr>
          <w:rFonts w:ascii="Arial" w:hAnsi="Arial" w:cs="Arial"/>
          <w:b/>
          <w:bCs/>
        </w:rPr>
        <w:t>Telefon:</w:t>
      </w:r>
    </w:p>
    <w:p w14:paraId="719EA570" w14:textId="33CC9AEA" w:rsidR="002712C6" w:rsidRPr="0072196E" w:rsidRDefault="007477B1" w:rsidP="004408F2">
      <w:pPr>
        <w:pStyle w:val="mintplus-standard"/>
        <w:rPr>
          <w:rFonts w:ascii="Arial" w:hAnsi="Arial" w:cs="Arial"/>
          <w:color w:val="4F81BD"/>
        </w:rPr>
      </w:pPr>
      <w:r w:rsidRPr="0072196E">
        <w:rPr>
          <w:rFonts w:ascii="Arial" w:hAnsi="Arial" w:cs="Arial"/>
          <w:color w:val="4F81BD"/>
        </w:rPr>
        <w:t>…</w:t>
      </w:r>
    </w:p>
    <w:p w14:paraId="6E3DADE6" w14:textId="77777777" w:rsidR="002712C6" w:rsidRPr="0072196E" w:rsidRDefault="002712C6" w:rsidP="004408F2">
      <w:pPr>
        <w:pStyle w:val="mintplus-standard"/>
        <w:rPr>
          <w:rFonts w:ascii="Arial" w:hAnsi="Arial" w:cs="Arial"/>
        </w:rPr>
      </w:pPr>
    </w:p>
    <w:p w14:paraId="4F454644" w14:textId="77777777" w:rsidR="002712C6" w:rsidRPr="0072196E" w:rsidRDefault="002712C6">
      <w:pPr>
        <w:rPr>
          <w:rFonts w:ascii="Arial" w:hAnsi="Arial" w:cs="Arial"/>
        </w:rPr>
      </w:pPr>
      <w:r w:rsidRPr="0072196E">
        <w:rPr>
          <w:rFonts w:ascii="Arial" w:hAnsi="Arial" w:cs="Arial"/>
        </w:rPr>
        <w:br w:type="page"/>
      </w:r>
    </w:p>
    <w:p w14:paraId="2FA58655" w14:textId="77777777" w:rsidR="002712C6" w:rsidRPr="00B07346" w:rsidRDefault="002712C6" w:rsidP="00E1370F">
      <w:pPr>
        <w:pStyle w:val="mintplus-S1"/>
        <w:rPr>
          <w:color w:val="C00000"/>
        </w:rPr>
      </w:pPr>
      <w:r w:rsidRPr="00B07346">
        <w:rPr>
          <w:color w:val="C00000"/>
        </w:rPr>
        <w:lastRenderedPageBreak/>
        <w:t>Information</w:t>
      </w:r>
    </w:p>
    <w:p w14:paraId="6FA11A22" w14:textId="78AE7E39" w:rsidR="00B07346" w:rsidRDefault="00B07346" w:rsidP="00E1370F">
      <w:pPr>
        <w:pStyle w:val="mintplus-standard"/>
      </w:pPr>
      <w:r>
        <w:t xml:space="preserve">Ein Bildungsangebot, was jungen Menschen die Ursachen und Folgen des Klimawandels aber auch </w:t>
      </w:r>
      <w:r w:rsidR="004920E4">
        <w:t>die Chancen, die sich uns heute noch bieten,</w:t>
      </w:r>
      <w:r>
        <w:t xml:space="preserve"> thematisiert</w:t>
      </w:r>
      <w:r w:rsidR="004920E4">
        <w:t>, ist essentieller Bestandteil eines gesellschaftlichen Umdenkens und einer Schule der Zukunft. Wir freuen uns, dass Ihre Schule hier einen wesentlichen Beitrag dazu leis</w:t>
      </w:r>
      <w:r w:rsidR="00C35061">
        <w:t xml:space="preserve">ten möchte. </w:t>
      </w:r>
    </w:p>
    <w:p w14:paraId="64D2B882" w14:textId="77777777" w:rsidR="00350E16" w:rsidRDefault="002712C6" w:rsidP="00E1370F">
      <w:pPr>
        <w:pStyle w:val="mintplus-standard"/>
      </w:pPr>
      <w:r>
        <w:t xml:space="preserve">Mit dem Erhalt </w:t>
      </w:r>
      <w:r w:rsidR="00B07346">
        <w:t>der Klimakoffersets</w:t>
      </w:r>
      <w:r>
        <w:t xml:space="preserve"> ist die Erstellung eines schuleigenen Konzeptes erforderlich, um die nachhaltige Implem</w:t>
      </w:r>
      <w:r w:rsidR="00B07346">
        <w:t>entierung der Materialien in die Arbeitspläne, ggfs. schuleigenen Projekttage/-wochen,</w:t>
      </w:r>
      <w:r>
        <w:t xml:space="preserve"> </w:t>
      </w:r>
      <w:r w:rsidR="00B07346">
        <w:t xml:space="preserve">im Regelunterricht, in der Schulgemeinschaft und Ihrem schuleigenen </w:t>
      </w:r>
      <w:r w:rsidR="00C35061">
        <w:t xml:space="preserve">Leitbild </w:t>
      </w:r>
      <w:r>
        <w:t>zu gewährleisten.</w:t>
      </w:r>
      <w:r>
        <w:br/>
        <w:t>Die folgenden Kriterien dienen Ihnen sowohl als Leitfaden</w:t>
      </w:r>
      <w:r w:rsidR="00C35061">
        <w:t xml:space="preserve"> und Anregung</w:t>
      </w:r>
      <w:r>
        <w:t xml:space="preserve"> als auch als Grundlage zur Erstellu</w:t>
      </w:r>
      <w:r w:rsidR="00B07346">
        <w:t xml:space="preserve">ng </w:t>
      </w:r>
      <w:r w:rsidR="00C35061">
        <w:t>dieses</w:t>
      </w:r>
      <w:r w:rsidR="00B07346">
        <w:t xml:space="preserve"> schuleigenen Konzeptes und können von Ihnen auch beliebig erweitert und ergänzt werden. </w:t>
      </w:r>
      <w:r>
        <w:br/>
        <w:t xml:space="preserve">Bitte vereinbaren Sie mit Ihrem Kollegium und der Schulleitung Maßnahmen und Implementierungshilfen, die alle untenstehenden Kriterien betreffen und formulieren Sie diese schriftlich. Sollten Sie </w:t>
      </w:r>
      <w:r w:rsidR="003971C5">
        <w:t>darüberhinausgehende</w:t>
      </w:r>
      <w:r>
        <w:t xml:space="preserve"> Maßnahmen und Kooperationen (z.B. mit anderen Schulen oder außerschulischen Partnern) planen, bitten wir Sie herzlich, diese ebenfalls in weiteren Punkten zu ergänzen. </w:t>
      </w:r>
    </w:p>
    <w:p w14:paraId="7C1F265E" w14:textId="5C335D41" w:rsidR="002712C6" w:rsidRDefault="002712C6" w:rsidP="00E1370F">
      <w:pPr>
        <w:pStyle w:val="mintplus-standard"/>
      </w:pPr>
      <w:r>
        <w:t>Bitte nutzen Sie als Grundlage dieses Dokument.</w:t>
      </w:r>
      <w:r w:rsidR="00350E16">
        <w:t xml:space="preserve"> Sie können die Leitfragen bzw. Kriterien direkt bearbeiten oder aber auch ein anderes Format wählen. Im Anschluss an die Vorlage ist ein Beispiel einer Tabelle, in der verschiedene Maßnahmen</w:t>
      </w:r>
      <w:r w:rsidR="008C06DC">
        <w:t>/Aktivitäten</w:t>
      </w:r>
      <w:r w:rsidR="00350E16">
        <w:t xml:space="preserve"> exemplarisch eingetragen sind, um die durchgängige Umsetzung in Jahrgangsstufen, Fächern und überfachlichen Maßnahmen </w:t>
      </w:r>
      <w:r w:rsidR="008C06DC">
        <w:t xml:space="preserve">mit den verschiedenen Beteiligten </w:t>
      </w:r>
      <w:r w:rsidR="00A67DB9">
        <w:t>zu illustrieren</w:t>
      </w:r>
      <w:r w:rsidR="00350E16">
        <w:t>.</w:t>
      </w:r>
      <w:r w:rsidR="008C06DC">
        <w:t xml:space="preserve"> Wir hoffen, dass </w:t>
      </w:r>
      <w:r w:rsidR="00A67DB9">
        <w:t>Ihr</w:t>
      </w:r>
      <w:r w:rsidR="008C06DC">
        <w:t xml:space="preserve"> Konzept ständig erweitert wird und an Ihrer Schule Klimaschutz als kontinuierliche Aufgabe für die Schulgemeinschaft etabliert werden kann.</w:t>
      </w:r>
      <w:r w:rsidR="00A67DB9">
        <w:t xml:space="preserve"> Über Ihre Bereitschaft an möglichen Evaluationen zu diesem Projekt teilzunehmen würden wir uns ebenfalls sehr freuen.</w:t>
      </w:r>
    </w:p>
    <w:p w14:paraId="520FECE4" w14:textId="4939C084" w:rsidR="002712C6" w:rsidRPr="00B07346" w:rsidRDefault="00C32053" w:rsidP="00E1370F">
      <w:pPr>
        <w:pStyle w:val="mintplus-S1"/>
        <w:rPr>
          <w:color w:val="C00000"/>
        </w:rPr>
      </w:pPr>
      <w:r>
        <w:rPr>
          <w:color w:val="C00000"/>
        </w:rPr>
        <w:t>Kriterien</w:t>
      </w:r>
      <w:r w:rsidR="00144037">
        <w:rPr>
          <w:color w:val="C00000"/>
        </w:rPr>
        <w:t>/Leitfragen:</w:t>
      </w:r>
    </w:p>
    <w:p w14:paraId="1FE6D4CB" w14:textId="2B407E5C" w:rsidR="00C35061" w:rsidRPr="00144037" w:rsidRDefault="00C35061" w:rsidP="00C35061">
      <w:pPr>
        <w:pStyle w:val="mintplus-standard"/>
        <w:numPr>
          <w:ilvl w:val="0"/>
          <w:numId w:val="4"/>
        </w:numPr>
      </w:pPr>
      <w:r w:rsidRPr="00144037">
        <w:t>Wo und in welchen Klassenstufen werden die</w:t>
      </w:r>
      <w:r w:rsidR="002712C6" w:rsidRPr="00144037">
        <w:t xml:space="preserve"> vorgestellten </w:t>
      </w:r>
      <w:r w:rsidRPr="00144037">
        <w:t>Aktivitäten des Klimakoffers</w:t>
      </w:r>
      <w:r w:rsidR="002712C6" w:rsidRPr="00144037">
        <w:t xml:space="preserve"> in </w:t>
      </w:r>
      <w:r w:rsidRPr="00144037">
        <w:t>die Arbeitspläne</w:t>
      </w:r>
      <w:r w:rsidR="002712C6" w:rsidRPr="00144037">
        <w:t xml:space="preserve"> der </w:t>
      </w:r>
      <w:r w:rsidRPr="00144037">
        <w:t>Fächer an Ihrer Schule implementiert?</w:t>
      </w:r>
      <w:r w:rsidR="00350E16">
        <w:br/>
        <w:t>…</w:t>
      </w:r>
    </w:p>
    <w:p w14:paraId="62FC3305" w14:textId="4ECDCCBA" w:rsidR="00C32053" w:rsidRPr="00144037" w:rsidRDefault="00C35061" w:rsidP="00C35061">
      <w:pPr>
        <w:pStyle w:val="mintplus-standard"/>
        <w:numPr>
          <w:ilvl w:val="0"/>
          <w:numId w:val="4"/>
        </w:numPr>
      </w:pPr>
      <w:r w:rsidRPr="00144037">
        <w:t xml:space="preserve">Welche flankierenden Maßnahmen </w:t>
      </w:r>
      <w:r w:rsidR="00C32053" w:rsidRPr="00144037">
        <w:t>finden in diesen oder anderen Fächern zu dem Thema statt?</w:t>
      </w:r>
      <w:r w:rsidR="00350E16">
        <w:br/>
        <w:t>…</w:t>
      </w:r>
    </w:p>
    <w:p w14:paraId="0DB0CA83" w14:textId="3A6D8ECF" w:rsidR="00C32053" w:rsidRPr="00144037" w:rsidRDefault="00C32053" w:rsidP="00C35061">
      <w:pPr>
        <w:pStyle w:val="mintplus-standard"/>
        <w:numPr>
          <w:ilvl w:val="0"/>
          <w:numId w:val="4"/>
        </w:numPr>
      </w:pPr>
      <w:r w:rsidRPr="00144037">
        <w:t>Welche Maßnahmen/Ideen tragen dazu bei, die Schülerinnen und Schüler, sowie alle Beteiligten der Schulgemeinschaft zum Handeln anzuregen?</w:t>
      </w:r>
      <w:r w:rsidR="00350E16">
        <w:br/>
        <w:t>…</w:t>
      </w:r>
    </w:p>
    <w:p w14:paraId="73FB7947" w14:textId="34766A49" w:rsidR="00C32053" w:rsidRPr="00144037" w:rsidRDefault="00C32053" w:rsidP="00C35061">
      <w:pPr>
        <w:pStyle w:val="mintplus-standard"/>
        <w:numPr>
          <w:ilvl w:val="0"/>
          <w:numId w:val="4"/>
        </w:numPr>
      </w:pPr>
      <w:r w:rsidRPr="00144037">
        <w:t xml:space="preserve">Welche Maßnahmen unterstützen </w:t>
      </w:r>
      <w:r w:rsidR="00144037">
        <w:t xml:space="preserve">dabei, dass </w:t>
      </w:r>
      <w:r w:rsidRPr="00144037">
        <w:t>die Schülerinnen und Schüler selbst Gestaltungskompetenzen entwickeln</w:t>
      </w:r>
      <w:r w:rsidR="00144037">
        <w:t xml:space="preserve"> können</w:t>
      </w:r>
      <w:r w:rsidRPr="00144037">
        <w:t>?</w:t>
      </w:r>
      <w:r w:rsidR="00350E16">
        <w:br/>
        <w:t>…</w:t>
      </w:r>
    </w:p>
    <w:p w14:paraId="54C0FC30" w14:textId="62637327" w:rsidR="00C32053" w:rsidRPr="00144037" w:rsidRDefault="00C32053" w:rsidP="00C35061">
      <w:pPr>
        <w:pStyle w:val="mintplus-standard"/>
        <w:numPr>
          <w:ilvl w:val="0"/>
          <w:numId w:val="4"/>
        </w:numPr>
      </w:pPr>
      <w:r w:rsidRPr="00144037">
        <w:lastRenderedPageBreak/>
        <w:t>Möchten Sie weitere Organisationen (wenn ja welche) an der Maßnahme dauerhaft beteiligen?</w:t>
      </w:r>
      <w:r w:rsidR="00350E16">
        <w:br/>
        <w:t>…</w:t>
      </w:r>
    </w:p>
    <w:p w14:paraId="748AF9D8" w14:textId="6B35D349" w:rsidR="00C32053" w:rsidRPr="00144037" w:rsidRDefault="00C32053" w:rsidP="00C35061">
      <w:pPr>
        <w:pStyle w:val="mintplus-standard"/>
        <w:numPr>
          <w:ilvl w:val="0"/>
          <w:numId w:val="4"/>
        </w:numPr>
      </w:pPr>
      <w:r w:rsidRPr="00144037">
        <w:t>Mit welchen Maßnahmen und wann möchten Sie z.B. Elte</w:t>
      </w:r>
      <w:r w:rsidR="008C06DC">
        <w:t>rn, Schulträger, weitere Lehrkräfte</w:t>
      </w:r>
      <w:r w:rsidRPr="00144037">
        <w:t>, Schulangestellte, Caterer</w:t>
      </w:r>
      <w:r w:rsidR="008C06DC">
        <w:t>, Reinigungspersonal</w:t>
      </w:r>
      <w:r w:rsidRPr="00144037">
        <w:t xml:space="preserve"> … in das Thema einbinden?</w:t>
      </w:r>
      <w:r w:rsidR="00350E16">
        <w:br/>
        <w:t>…</w:t>
      </w:r>
    </w:p>
    <w:p w14:paraId="2D8C53D6" w14:textId="6ED68596" w:rsidR="002712C6" w:rsidRPr="00144037" w:rsidRDefault="00C32053" w:rsidP="00C35061">
      <w:pPr>
        <w:pStyle w:val="mintplus-standard"/>
        <w:numPr>
          <w:ilvl w:val="0"/>
          <w:numId w:val="4"/>
        </w:numPr>
      </w:pPr>
      <w:r w:rsidRPr="00144037">
        <w:t>Planen Sie Projektwochen/-tage um ganzheitlich und intensiv an dem Thema zu arbeiten? Wenn ja, in welche</w:t>
      </w:r>
      <w:r w:rsidR="00144037">
        <w:t>n Z</w:t>
      </w:r>
      <w:r w:rsidRPr="00144037">
        <w:t>eitfenstern und mit welchen Beteiligten?</w:t>
      </w:r>
      <w:r w:rsidR="00350E16">
        <w:br/>
        <w:t>…</w:t>
      </w:r>
    </w:p>
    <w:p w14:paraId="1E8E2544" w14:textId="5F929017" w:rsidR="002712C6" w:rsidRPr="00144037" w:rsidRDefault="00C32053" w:rsidP="00467C94">
      <w:pPr>
        <w:pStyle w:val="mintplus-standard"/>
        <w:numPr>
          <w:ilvl w:val="0"/>
          <w:numId w:val="4"/>
        </w:numPr>
      </w:pPr>
      <w:r w:rsidRPr="00144037">
        <w:t>Wie informieren Sie r</w:t>
      </w:r>
      <w:r w:rsidR="00144037" w:rsidRPr="00144037">
        <w:t>egelmäßig</w:t>
      </w:r>
      <w:r w:rsidR="002712C6" w:rsidRPr="00144037">
        <w:t xml:space="preserve"> </w:t>
      </w:r>
      <w:r w:rsidR="00144037" w:rsidRPr="00144037">
        <w:t>die Kolleginnen und Kollegen</w:t>
      </w:r>
      <w:r w:rsidR="002712C6" w:rsidRPr="00144037">
        <w:t xml:space="preserve"> </w:t>
      </w:r>
      <w:r w:rsidR="00144037" w:rsidRPr="00144037">
        <w:t>und tauschen sich inhaltlich aber auch im Hinblick auf Ihre Erfahrungen dazu aus?</w:t>
      </w:r>
      <w:r w:rsidR="00144037">
        <w:br/>
        <w:t>…</w:t>
      </w:r>
    </w:p>
    <w:p w14:paraId="01D24975" w14:textId="4F17CC8B" w:rsidR="007477B1" w:rsidRDefault="002712C6" w:rsidP="007477B1">
      <w:pPr>
        <w:pStyle w:val="mintplus-standard"/>
        <w:numPr>
          <w:ilvl w:val="0"/>
          <w:numId w:val="4"/>
        </w:numPr>
      </w:pPr>
      <w:r w:rsidRPr="00144037">
        <w:t>Planung von internen Fortbildungen, Teilnahmen an Lehrerfortbildungen und/oder Kooperationen innerhalb der Schule mit dem Ziel der Implementierung des Konzepts an der Schule:</w:t>
      </w:r>
      <w:r w:rsidRPr="00144037">
        <w:br/>
      </w:r>
      <w:r w:rsidR="007477B1" w:rsidRPr="007477B1">
        <w:t>…</w:t>
      </w:r>
    </w:p>
    <w:p w14:paraId="75F62366" w14:textId="036AD9EC" w:rsidR="002712C6" w:rsidRPr="00144037" w:rsidRDefault="002712C6" w:rsidP="003647A3">
      <w:pPr>
        <w:pStyle w:val="mintplus-standard"/>
        <w:numPr>
          <w:ilvl w:val="0"/>
          <w:numId w:val="4"/>
        </w:numPr>
      </w:pPr>
      <w:r w:rsidRPr="00144037">
        <w:t xml:space="preserve">Einordnung der Materialien in </w:t>
      </w:r>
      <w:r w:rsidR="00144037" w:rsidRPr="00144037">
        <w:t>die Sammlungen</w:t>
      </w:r>
      <w:r w:rsidRPr="00144037">
        <w:t>, um diese den Lehrkräften zur Verfügung zu stellen. Organisation der Nutzung und Betreuung durch verantwortliche Lehrkräfte (z.B. in Moodle oder ähnlichen Plattformen):</w:t>
      </w:r>
      <w:r w:rsidRPr="00144037">
        <w:br/>
      </w:r>
    </w:p>
    <w:p w14:paraId="7EB8E9ED" w14:textId="26198E02" w:rsidR="002712C6" w:rsidRPr="00144037" w:rsidRDefault="002712C6" w:rsidP="00BE3EFB">
      <w:pPr>
        <w:pStyle w:val="mintplus-standard"/>
        <w:numPr>
          <w:ilvl w:val="0"/>
          <w:numId w:val="4"/>
        </w:numPr>
      </w:pPr>
      <w:r w:rsidRPr="00144037">
        <w:t xml:space="preserve">Sicherstellung der </w:t>
      </w:r>
      <w:r w:rsidR="00144037">
        <w:t>dauerhaften Pflege der Klimakoffer</w:t>
      </w:r>
      <w:r w:rsidRPr="00144037">
        <w:t xml:space="preserve"> (durch Schüler, AGs, in Freistunden):</w:t>
      </w:r>
    </w:p>
    <w:p w14:paraId="0790173A" w14:textId="59EA84F2" w:rsidR="002712C6" w:rsidRPr="00144037" w:rsidRDefault="007477B1" w:rsidP="00A15E47">
      <w:pPr>
        <w:pStyle w:val="mintplus-standard"/>
        <w:ind w:left="720"/>
      </w:pPr>
      <w:r w:rsidRPr="00144037">
        <w:t>…</w:t>
      </w:r>
    </w:p>
    <w:p w14:paraId="61690238" w14:textId="6566A6BA" w:rsidR="002712C6" w:rsidRPr="00144037" w:rsidRDefault="002712C6" w:rsidP="007477B1">
      <w:pPr>
        <w:pStyle w:val="mintplus-standard"/>
        <w:numPr>
          <w:ilvl w:val="0"/>
          <w:numId w:val="4"/>
        </w:numPr>
      </w:pPr>
      <w:r w:rsidRPr="00144037">
        <w:t>Weitere Ideen zum erfolgreichen Einsatz der Materialien:</w:t>
      </w:r>
      <w:r w:rsidR="007477B1" w:rsidRPr="00144037">
        <w:br/>
        <w:t>…</w:t>
      </w:r>
    </w:p>
    <w:p w14:paraId="2E1729CE" w14:textId="77777777" w:rsidR="007477B1" w:rsidRPr="007477B1" w:rsidRDefault="007477B1" w:rsidP="007477B1">
      <w:pPr>
        <w:pStyle w:val="mintplus-standard"/>
        <w:ind w:left="720"/>
      </w:pPr>
    </w:p>
    <w:p w14:paraId="148709DE" w14:textId="77777777" w:rsidR="002712C6" w:rsidRDefault="002712C6" w:rsidP="00E1370F">
      <w:pPr>
        <w:pStyle w:val="mintplus-S1"/>
      </w:pPr>
      <w:r>
        <w:br/>
      </w:r>
      <w:r w:rsidRPr="00C32053">
        <w:rPr>
          <w:color w:val="C00000"/>
        </w:rPr>
        <w:t>Abgabe des Konzeptes</w:t>
      </w:r>
    </w:p>
    <w:p w14:paraId="1B92563A" w14:textId="3B4D8503" w:rsidR="002712C6" w:rsidRDefault="002712C6" w:rsidP="00E1370F">
      <w:pPr>
        <w:pStyle w:val="mintplus-standard"/>
      </w:pPr>
      <w:r>
        <w:t>Im Rahmen der Veranstaltung</w:t>
      </w:r>
      <w:r w:rsidR="007477B1">
        <w:t xml:space="preserve">en </w:t>
      </w:r>
      <w:r w:rsidR="00C32053">
        <w:t>zum Klimakoffer</w:t>
      </w:r>
      <w:r>
        <w:t xml:space="preserve"> wird es Ihnen möglich sein, mit Unterstützung der </w:t>
      </w:r>
      <w:r w:rsidR="007477B1">
        <w:t>Referenti</w:t>
      </w:r>
      <w:r>
        <w:t>nnen</w:t>
      </w:r>
      <w:r w:rsidR="007477B1">
        <w:t xml:space="preserve"> und Referenten</w:t>
      </w:r>
      <w:r>
        <w:t xml:space="preserve"> Ihr schuleigenes Konzept zu skizzieren und bereits mit der schriftlichen Umsetzung zu beginnen. </w:t>
      </w:r>
      <w:r>
        <w:br/>
        <w:t xml:space="preserve">Bitte senden Sie bis zum </w:t>
      </w:r>
      <w:r w:rsidR="00474052">
        <w:t>21.07</w:t>
      </w:r>
      <w:r w:rsidR="00580C55">
        <w:t>.2023</w:t>
      </w:r>
      <w:r w:rsidR="00C32053">
        <w:t xml:space="preserve"> </w:t>
      </w:r>
      <w:r>
        <w:t>eine ausgedruckte</w:t>
      </w:r>
      <w:r w:rsidR="00C32053">
        <w:t>/eingescannte</w:t>
      </w:r>
      <w:r>
        <w:t xml:space="preserve"> Version mit Unterschrift der Schulleitung an:</w:t>
      </w:r>
      <w:bookmarkStart w:id="0" w:name="_GoBack"/>
      <w:bookmarkEnd w:id="0"/>
    </w:p>
    <w:p w14:paraId="4869D413" w14:textId="77777777" w:rsidR="002D6E76" w:rsidRDefault="002D6E76" w:rsidP="002D6E76">
      <w:pPr>
        <w:pStyle w:val="mintplus-standard"/>
      </w:pPr>
      <w:r>
        <w:t xml:space="preserve">Pädagogisches Landesinstitut, Margrit Scholl, </w:t>
      </w:r>
      <w:proofErr w:type="spellStart"/>
      <w:r>
        <w:t>Butenschönstraße</w:t>
      </w:r>
      <w:proofErr w:type="spellEnd"/>
      <w:r>
        <w:t xml:space="preserve"> 2, 67346 Speyer</w:t>
      </w:r>
    </w:p>
    <w:p w14:paraId="1EF9C5CE" w14:textId="77777777" w:rsidR="002D6E76" w:rsidRDefault="002D6E76" w:rsidP="002D6E76">
      <w:pPr>
        <w:pStyle w:val="mintplus-standard"/>
      </w:pPr>
      <w:r>
        <w:t xml:space="preserve">Bzw. </w:t>
      </w:r>
      <w:hyperlink r:id="rId7" w:history="1">
        <w:r w:rsidRPr="007E2B70">
          <w:rPr>
            <w:rStyle w:val="Hyperlink"/>
          </w:rPr>
          <w:t>mintorga@pl.rlp.de</w:t>
        </w:r>
      </w:hyperlink>
      <w:r>
        <w:t xml:space="preserve"> </w:t>
      </w:r>
    </w:p>
    <w:p w14:paraId="76A451FA" w14:textId="77777777" w:rsidR="00C32053" w:rsidRDefault="00C32053" w:rsidP="00E1370F">
      <w:pPr>
        <w:pStyle w:val="mintplus-standard"/>
      </w:pPr>
    </w:p>
    <w:p w14:paraId="6331DC55" w14:textId="0C8B9F80" w:rsidR="00A8074A" w:rsidRDefault="00A8074A" w:rsidP="000878C9">
      <w:pPr>
        <w:pStyle w:val="mintplus-standard"/>
        <w:sectPr w:rsidR="00A8074A" w:rsidSect="00115F41">
          <w:head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2"/>
        <w:gridCol w:w="1485"/>
        <w:gridCol w:w="3299"/>
        <w:gridCol w:w="1363"/>
        <w:gridCol w:w="1496"/>
        <w:gridCol w:w="1663"/>
        <w:gridCol w:w="2107"/>
        <w:gridCol w:w="1912"/>
      </w:tblGrid>
      <w:tr w:rsidR="00247641" w14:paraId="7DC77D17" w14:textId="4EC4A45B" w:rsidTr="00247641">
        <w:tc>
          <w:tcPr>
            <w:tcW w:w="952" w:type="dxa"/>
          </w:tcPr>
          <w:p w14:paraId="044ECE8A" w14:textId="77777777" w:rsidR="00247641" w:rsidRDefault="00247641" w:rsidP="000878C9">
            <w:pPr>
              <w:pStyle w:val="mintplus-standard"/>
            </w:pPr>
            <w:r>
              <w:lastRenderedPageBreak/>
              <w:t>Klassen-</w:t>
            </w:r>
          </w:p>
          <w:p w14:paraId="3EE9DB92" w14:textId="3C076F8A" w:rsidR="00247641" w:rsidRDefault="00247641" w:rsidP="000878C9">
            <w:pPr>
              <w:pStyle w:val="mintplus-standard"/>
            </w:pPr>
            <w:r>
              <w:t>stufe</w:t>
            </w:r>
          </w:p>
        </w:tc>
        <w:tc>
          <w:tcPr>
            <w:tcW w:w="1485" w:type="dxa"/>
          </w:tcPr>
          <w:p w14:paraId="2C9934C0" w14:textId="0C911F52" w:rsidR="00247641" w:rsidRDefault="00247641" w:rsidP="000878C9">
            <w:pPr>
              <w:pStyle w:val="mintplus-standard"/>
            </w:pPr>
            <w:r>
              <w:t>Fach/Projekt</w:t>
            </w:r>
          </w:p>
        </w:tc>
        <w:tc>
          <w:tcPr>
            <w:tcW w:w="3557" w:type="dxa"/>
          </w:tcPr>
          <w:p w14:paraId="0C8980BF" w14:textId="5874F87A" w:rsidR="00247641" w:rsidRDefault="00247641" w:rsidP="000878C9">
            <w:pPr>
              <w:pStyle w:val="mintplus-standard"/>
            </w:pPr>
            <w:r>
              <w:t>Aktivität/Maßnahme</w:t>
            </w:r>
          </w:p>
        </w:tc>
        <w:tc>
          <w:tcPr>
            <w:tcW w:w="1587" w:type="dxa"/>
          </w:tcPr>
          <w:p w14:paraId="121CCE72" w14:textId="790247CE" w:rsidR="00247641" w:rsidRDefault="00247641" w:rsidP="000878C9">
            <w:pPr>
              <w:pStyle w:val="mintplus-standard"/>
            </w:pPr>
            <w:r>
              <w:t>beteiligte Lehrkräfte</w:t>
            </w:r>
          </w:p>
        </w:tc>
        <w:tc>
          <w:tcPr>
            <w:tcW w:w="1549" w:type="dxa"/>
          </w:tcPr>
          <w:p w14:paraId="7628A196" w14:textId="209994E6" w:rsidR="00247641" w:rsidRDefault="00247641" w:rsidP="000878C9">
            <w:pPr>
              <w:pStyle w:val="mintplus-standard"/>
            </w:pPr>
            <w:r>
              <w:t>weiter Beteiligte</w:t>
            </w:r>
          </w:p>
        </w:tc>
        <w:tc>
          <w:tcPr>
            <w:tcW w:w="1741" w:type="dxa"/>
          </w:tcPr>
          <w:p w14:paraId="0FCBDDD9" w14:textId="61E62AA4" w:rsidR="00247641" w:rsidRDefault="00247641" w:rsidP="000878C9">
            <w:pPr>
              <w:pStyle w:val="mintplus-standard"/>
            </w:pPr>
            <w:r>
              <w:t>Zeitfenster</w:t>
            </w:r>
          </w:p>
        </w:tc>
        <w:tc>
          <w:tcPr>
            <w:tcW w:w="2107" w:type="dxa"/>
          </w:tcPr>
          <w:p w14:paraId="1B0A861B" w14:textId="1E8146BA" w:rsidR="00247641" w:rsidRDefault="00247641" w:rsidP="000878C9">
            <w:pPr>
              <w:pStyle w:val="mintplus-standard"/>
            </w:pPr>
            <w:r>
              <w:t>Materialien/Lernorte</w:t>
            </w:r>
          </w:p>
        </w:tc>
        <w:tc>
          <w:tcPr>
            <w:tcW w:w="1299" w:type="dxa"/>
          </w:tcPr>
          <w:p w14:paraId="68E20941" w14:textId="1ACD83F2" w:rsidR="00247641" w:rsidRDefault="00247641" w:rsidP="000878C9">
            <w:pPr>
              <w:pStyle w:val="mintplus-standard"/>
            </w:pPr>
            <w:r>
              <w:t>Handlungs-möglichkeiten</w:t>
            </w:r>
          </w:p>
        </w:tc>
      </w:tr>
      <w:tr w:rsidR="00247641" w14:paraId="31B33ED5" w14:textId="4289E66B" w:rsidTr="00247641">
        <w:tc>
          <w:tcPr>
            <w:tcW w:w="952" w:type="dxa"/>
          </w:tcPr>
          <w:p w14:paraId="6916DFE7" w14:textId="55FEC645" w:rsidR="00247641" w:rsidRDefault="00247641" w:rsidP="000878C9">
            <w:pPr>
              <w:pStyle w:val="mintplus-standard"/>
            </w:pPr>
            <w:r>
              <w:t>5</w:t>
            </w:r>
          </w:p>
        </w:tc>
        <w:tc>
          <w:tcPr>
            <w:tcW w:w="1485" w:type="dxa"/>
          </w:tcPr>
          <w:p w14:paraId="2D988732" w14:textId="3F292593" w:rsidR="00247641" w:rsidRDefault="00247641" w:rsidP="000878C9">
            <w:pPr>
              <w:pStyle w:val="mintplus-standard"/>
            </w:pPr>
            <w:proofErr w:type="spellStart"/>
            <w:r>
              <w:t>Nawi</w:t>
            </w:r>
            <w:proofErr w:type="spellEnd"/>
            <w:r>
              <w:t xml:space="preserve"> TF 2</w:t>
            </w:r>
          </w:p>
        </w:tc>
        <w:tc>
          <w:tcPr>
            <w:tcW w:w="3557" w:type="dxa"/>
          </w:tcPr>
          <w:p w14:paraId="4F8760AE" w14:textId="2E81D77C" w:rsidR="00247641" w:rsidRDefault="00247641" w:rsidP="000878C9">
            <w:pPr>
              <w:pStyle w:val="mintplus-standard"/>
            </w:pPr>
            <w:r>
              <w:t>Planetenweg</w:t>
            </w:r>
          </w:p>
        </w:tc>
        <w:tc>
          <w:tcPr>
            <w:tcW w:w="1587" w:type="dxa"/>
          </w:tcPr>
          <w:p w14:paraId="1794D30C" w14:textId="77777777" w:rsidR="00247641" w:rsidRDefault="00247641" w:rsidP="000878C9">
            <w:pPr>
              <w:pStyle w:val="mintplus-standard"/>
            </w:pPr>
          </w:p>
        </w:tc>
        <w:tc>
          <w:tcPr>
            <w:tcW w:w="1549" w:type="dxa"/>
          </w:tcPr>
          <w:p w14:paraId="4371330C" w14:textId="77777777" w:rsidR="00247641" w:rsidRDefault="00247641" w:rsidP="000878C9">
            <w:pPr>
              <w:pStyle w:val="mintplus-standard"/>
            </w:pPr>
          </w:p>
        </w:tc>
        <w:tc>
          <w:tcPr>
            <w:tcW w:w="1741" w:type="dxa"/>
          </w:tcPr>
          <w:p w14:paraId="68C03C55" w14:textId="77777777" w:rsidR="00247641" w:rsidRDefault="00247641" w:rsidP="000878C9">
            <w:pPr>
              <w:pStyle w:val="mintplus-standard"/>
            </w:pPr>
          </w:p>
        </w:tc>
        <w:tc>
          <w:tcPr>
            <w:tcW w:w="2107" w:type="dxa"/>
          </w:tcPr>
          <w:p w14:paraId="31D77514" w14:textId="77777777" w:rsidR="00247641" w:rsidRDefault="00247641" w:rsidP="000878C9">
            <w:pPr>
              <w:pStyle w:val="mintplus-standard"/>
            </w:pPr>
          </w:p>
        </w:tc>
        <w:tc>
          <w:tcPr>
            <w:tcW w:w="1299" w:type="dxa"/>
          </w:tcPr>
          <w:p w14:paraId="3F596E9D" w14:textId="77777777" w:rsidR="00247641" w:rsidRDefault="00247641" w:rsidP="000878C9">
            <w:pPr>
              <w:pStyle w:val="mintplus-standard"/>
            </w:pPr>
          </w:p>
        </w:tc>
      </w:tr>
      <w:tr w:rsidR="00247641" w14:paraId="782978FE" w14:textId="64F54B69" w:rsidTr="00247641">
        <w:tc>
          <w:tcPr>
            <w:tcW w:w="952" w:type="dxa"/>
          </w:tcPr>
          <w:p w14:paraId="447E3E8E" w14:textId="266203C4" w:rsidR="00247641" w:rsidRDefault="00247641" w:rsidP="000878C9">
            <w:pPr>
              <w:pStyle w:val="mintplus-standard"/>
            </w:pPr>
          </w:p>
        </w:tc>
        <w:tc>
          <w:tcPr>
            <w:tcW w:w="1485" w:type="dxa"/>
          </w:tcPr>
          <w:p w14:paraId="3A32AADF" w14:textId="3A483E27" w:rsidR="00247641" w:rsidRDefault="00247641" w:rsidP="000878C9">
            <w:pPr>
              <w:pStyle w:val="mintplus-standard"/>
            </w:pPr>
            <w:proofErr w:type="spellStart"/>
            <w:r>
              <w:t>Nawi</w:t>
            </w:r>
            <w:proofErr w:type="spellEnd"/>
            <w:r>
              <w:t xml:space="preserve"> TF 5</w:t>
            </w:r>
          </w:p>
        </w:tc>
        <w:tc>
          <w:tcPr>
            <w:tcW w:w="3557" w:type="dxa"/>
          </w:tcPr>
          <w:p w14:paraId="44D20C52" w14:textId="15C8F0A3" w:rsidR="00247641" w:rsidRDefault="00247641" w:rsidP="000878C9">
            <w:pPr>
              <w:pStyle w:val="mintplus-standard"/>
            </w:pPr>
            <w:r>
              <w:t>Grundlagen: Einstrahlung der Sonne/Photosynthese</w:t>
            </w:r>
          </w:p>
        </w:tc>
        <w:tc>
          <w:tcPr>
            <w:tcW w:w="1587" w:type="dxa"/>
          </w:tcPr>
          <w:p w14:paraId="492F816D" w14:textId="77777777" w:rsidR="00247641" w:rsidRDefault="00247641" w:rsidP="000878C9">
            <w:pPr>
              <w:pStyle w:val="mintplus-standard"/>
            </w:pPr>
          </w:p>
        </w:tc>
        <w:tc>
          <w:tcPr>
            <w:tcW w:w="1549" w:type="dxa"/>
          </w:tcPr>
          <w:p w14:paraId="3E85120F" w14:textId="77777777" w:rsidR="00247641" w:rsidRDefault="00247641" w:rsidP="000878C9">
            <w:pPr>
              <w:pStyle w:val="mintplus-standard"/>
            </w:pPr>
          </w:p>
        </w:tc>
        <w:tc>
          <w:tcPr>
            <w:tcW w:w="1741" w:type="dxa"/>
          </w:tcPr>
          <w:p w14:paraId="12128CAA" w14:textId="77777777" w:rsidR="00247641" w:rsidRDefault="00247641" w:rsidP="000878C9">
            <w:pPr>
              <w:pStyle w:val="mintplus-standard"/>
            </w:pPr>
          </w:p>
        </w:tc>
        <w:tc>
          <w:tcPr>
            <w:tcW w:w="2107" w:type="dxa"/>
          </w:tcPr>
          <w:p w14:paraId="6CAB069C" w14:textId="77777777" w:rsidR="00247641" w:rsidRDefault="00247641" w:rsidP="000878C9">
            <w:pPr>
              <w:pStyle w:val="mintplus-standard"/>
            </w:pPr>
          </w:p>
        </w:tc>
        <w:tc>
          <w:tcPr>
            <w:tcW w:w="1299" w:type="dxa"/>
          </w:tcPr>
          <w:p w14:paraId="315AD4D6" w14:textId="77777777" w:rsidR="00247641" w:rsidRDefault="00247641" w:rsidP="000878C9">
            <w:pPr>
              <w:pStyle w:val="mintplus-standard"/>
            </w:pPr>
          </w:p>
        </w:tc>
      </w:tr>
      <w:tr w:rsidR="00247641" w14:paraId="08D980AD" w14:textId="04A3D97B" w:rsidTr="00247641">
        <w:tc>
          <w:tcPr>
            <w:tcW w:w="952" w:type="dxa"/>
          </w:tcPr>
          <w:p w14:paraId="7BD5F366" w14:textId="77777777" w:rsidR="00247641" w:rsidRDefault="00247641" w:rsidP="000878C9">
            <w:pPr>
              <w:pStyle w:val="mintplus-standard"/>
            </w:pPr>
          </w:p>
        </w:tc>
        <w:tc>
          <w:tcPr>
            <w:tcW w:w="1485" w:type="dxa"/>
          </w:tcPr>
          <w:p w14:paraId="59E78FCE" w14:textId="36B1C152" w:rsidR="00247641" w:rsidRDefault="00247641" w:rsidP="00206171">
            <w:pPr>
              <w:pStyle w:val="mintplus-standard"/>
            </w:pPr>
            <w:r>
              <w:t>Geografie/EK/</w:t>
            </w:r>
            <w:r>
              <w:br/>
              <w:t>Ethik</w:t>
            </w:r>
          </w:p>
        </w:tc>
        <w:tc>
          <w:tcPr>
            <w:tcW w:w="3557" w:type="dxa"/>
          </w:tcPr>
          <w:p w14:paraId="71197B60" w14:textId="19177971" w:rsidR="00247641" w:rsidRDefault="00247641" w:rsidP="000878C9">
            <w:pPr>
              <w:pStyle w:val="mintplus-standard"/>
            </w:pPr>
            <w:r>
              <w:t>Schutz und Nutzung natürlicher Ressourcen und Energiegewinnung</w:t>
            </w:r>
          </w:p>
          <w:p w14:paraId="2384C680" w14:textId="7B1C8024" w:rsidR="00247641" w:rsidRDefault="00247641" w:rsidP="000878C9">
            <w:pPr>
              <w:pStyle w:val="mintplus-standard"/>
            </w:pPr>
            <w:r>
              <w:t>(</w:t>
            </w:r>
            <w:hyperlink r:id="rId9" w:history="1">
              <w:r w:rsidRPr="00206171">
                <w:rPr>
                  <w:rStyle w:val="Hyperlink"/>
                </w:rPr>
                <w:t>Link</w:t>
              </w:r>
            </w:hyperlink>
            <w:r>
              <w:t>, BNE Sachsen, ab Seite 50)</w:t>
            </w:r>
          </w:p>
        </w:tc>
        <w:tc>
          <w:tcPr>
            <w:tcW w:w="1587" w:type="dxa"/>
          </w:tcPr>
          <w:p w14:paraId="37BFEF39" w14:textId="77777777" w:rsidR="00247641" w:rsidRDefault="00247641" w:rsidP="000878C9">
            <w:pPr>
              <w:pStyle w:val="mintplus-standard"/>
            </w:pPr>
          </w:p>
        </w:tc>
        <w:tc>
          <w:tcPr>
            <w:tcW w:w="1549" w:type="dxa"/>
          </w:tcPr>
          <w:p w14:paraId="59492590" w14:textId="77777777" w:rsidR="00247641" w:rsidRDefault="00247641" w:rsidP="000878C9">
            <w:pPr>
              <w:pStyle w:val="mintplus-standard"/>
            </w:pPr>
          </w:p>
        </w:tc>
        <w:tc>
          <w:tcPr>
            <w:tcW w:w="1741" w:type="dxa"/>
          </w:tcPr>
          <w:p w14:paraId="6632E691" w14:textId="77777777" w:rsidR="00247641" w:rsidRDefault="00247641" w:rsidP="000878C9">
            <w:pPr>
              <w:pStyle w:val="mintplus-standard"/>
            </w:pPr>
          </w:p>
        </w:tc>
        <w:tc>
          <w:tcPr>
            <w:tcW w:w="2107" w:type="dxa"/>
          </w:tcPr>
          <w:p w14:paraId="49C44009" w14:textId="77777777" w:rsidR="00247641" w:rsidRDefault="00247641" w:rsidP="000878C9">
            <w:pPr>
              <w:pStyle w:val="mintplus-standard"/>
            </w:pPr>
          </w:p>
        </w:tc>
        <w:tc>
          <w:tcPr>
            <w:tcW w:w="1299" w:type="dxa"/>
          </w:tcPr>
          <w:p w14:paraId="1CDAFEF4" w14:textId="7F70CB02" w:rsidR="00247641" w:rsidRDefault="00247641" w:rsidP="000878C9">
            <w:pPr>
              <w:pStyle w:val="mintplus-standard"/>
            </w:pPr>
            <w:r>
              <w:t>Herstellung Podcast, Besuch bei Grundschulen für Wissenstransfer</w:t>
            </w:r>
          </w:p>
        </w:tc>
      </w:tr>
      <w:tr w:rsidR="00247641" w14:paraId="7103B9E5" w14:textId="1873A41F" w:rsidTr="00247641">
        <w:tc>
          <w:tcPr>
            <w:tcW w:w="952" w:type="dxa"/>
          </w:tcPr>
          <w:p w14:paraId="75F0C4BB" w14:textId="77777777" w:rsidR="00247641" w:rsidRDefault="00247641" w:rsidP="000878C9">
            <w:pPr>
              <w:pStyle w:val="mintplus-standard"/>
            </w:pPr>
          </w:p>
        </w:tc>
        <w:tc>
          <w:tcPr>
            <w:tcW w:w="1485" w:type="dxa"/>
          </w:tcPr>
          <w:p w14:paraId="30B82216" w14:textId="3042E3E4" w:rsidR="00247641" w:rsidRDefault="00247641" w:rsidP="00206171">
            <w:pPr>
              <w:pStyle w:val="mintplus-standard"/>
            </w:pPr>
            <w:r>
              <w:t>Deutsch</w:t>
            </w:r>
          </w:p>
        </w:tc>
        <w:tc>
          <w:tcPr>
            <w:tcW w:w="3557" w:type="dxa"/>
          </w:tcPr>
          <w:p w14:paraId="23006C0D" w14:textId="0C751DFC" w:rsidR="00247641" w:rsidRDefault="00247641" w:rsidP="000878C9">
            <w:pPr>
              <w:pStyle w:val="mintplus-standard"/>
            </w:pPr>
            <w:r w:rsidRPr="00BE4DA1">
              <w:t>Meine – deine – unsere Zukunft?! Lokales Handeln – Globales Mitbestimmen (Klassen 1-6)</w:t>
            </w:r>
            <w:r>
              <w:t xml:space="preserve"> (</w:t>
            </w:r>
            <w:hyperlink r:id="rId10" w:history="1">
              <w:r w:rsidRPr="00BE4DA1">
                <w:rPr>
                  <w:rStyle w:val="Hyperlink"/>
                </w:rPr>
                <w:t>Link</w:t>
              </w:r>
            </w:hyperlink>
            <w:r>
              <w:t>)</w:t>
            </w:r>
          </w:p>
        </w:tc>
        <w:tc>
          <w:tcPr>
            <w:tcW w:w="1587" w:type="dxa"/>
          </w:tcPr>
          <w:p w14:paraId="623E0231" w14:textId="77777777" w:rsidR="00247641" w:rsidRDefault="00247641" w:rsidP="000878C9">
            <w:pPr>
              <w:pStyle w:val="mintplus-standard"/>
            </w:pPr>
          </w:p>
        </w:tc>
        <w:tc>
          <w:tcPr>
            <w:tcW w:w="1549" w:type="dxa"/>
          </w:tcPr>
          <w:p w14:paraId="7FE6F8F9" w14:textId="77777777" w:rsidR="00247641" w:rsidRDefault="00247641" w:rsidP="000878C9">
            <w:pPr>
              <w:pStyle w:val="mintplus-standard"/>
            </w:pPr>
          </w:p>
        </w:tc>
        <w:tc>
          <w:tcPr>
            <w:tcW w:w="1741" w:type="dxa"/>
          </w:tcPr>
          <w:p w14:paraId="5AEA6D3B" w14:textId="77777777" w:rsidR="00247641" w:rsidRDefault="00247641" w:rsidP="000878C9">
            <w:pPr>
              <w:pStyle w:val="mintplus-standard"/>
            </w:pPr>
          </w:p>
        </w:tc>
        <w:tc>
          <w:tcPr>
            <w:tcW w:w="2107" w:type="dxa"/>
          </w:tcPr>
          <w:p w14:paraId="6E6D452D" w14:textId="7A7B92E3" w:rsidR="00247641" w:rsidRDefault="00247641" w:rsidP="000878C9">
            <w:pPr>
              <w:pStyle w:val="mintplus-standard"/>
            </w:pPr>
            <w:r>
              <w:t>Schulwettbewerb</w:t>
            </w:r>
          </w:p>
        </w:tc>
        <w:tc>
          <w:tcPr>
            <w:tcW w:w="1299" w:type="dxa"/>
          </w:tcPr>
          <w:p w14:paraId="276BE5B2" w14:textId="5D8DE1D2" w:rsidR="00247641" w:rsidRDefault="00350E16" w:rsidP="000878C9">
            <w:pPr>
              <w:pStyle w:val="mintplus-standard"/>
            </w:pPr>
            <w:r>
              <w:t>Teilnahme</w:t>
            </w:r>
          </w:p>
        </w:tc>
      </w:tr>
      <w:tr w:rsidR="00247641" w14:paraId="58C8EF69" w14:textId="7157AC7C" w:rsidTr="00247641">
        <w:tc>
          <w:tcPr>
            <w:tcW w:w="952" w:type="dxa"/>
          </w:tcPr>
          <w:p w14:paraId="6A139EE2" w14:textId="04E53447" w:rsidR="00247641" w:rsidRDefault="00247641" w:rsidP="000878C9">
            <w:pPr>
              <w:pStyle w:val="mintplus-standard"/>
            </w:pPr>
            <w:r>
              <w:t>6</w:t>
            </w:r>
          </w:p>
        </w:tc>
        <w:tc>
          <w:tcPr>
            <w:tcW w:w="1485" w:type="dxa"/>
          </w:tcPr>
          <w:p w14:paraId="0DC332A0" w14:textId="17D8275C" w:rsidR="00247641" w:rsidRDefault="00247641" w:rsidP="000878C9">
            <w:pPr>
              <w:pStyle w:val="mintplus-standard"/>
            </w:pPr>
            <w:proofErr w:type="spellStart"/>
            <w:r>
              <w:t>Nawi</w:t>
            </w:r>
            <w:proofErr w:type="spellEnd"/>
            <w:r>
              <w:t xml:space="preserve"> TF 7 </w:t>
            </w:r>
          </w:p>
        </w:tc>
        <w:tc>
          <w:tcPr>
            <w:tcW w:w="3557" w:type="dxa"/>
          </w:tcPr>
          <w:p w14:paraId="1479D488" w14:textId="08DA339E" w:rsidR="00247641" w:rsidRDefault="00247641" w:rsidP="000878C9">
            <w:pPr>
              <w:pStyle w:val="mintplus-standard"/>
            </w:pPr>
            <w:r>
              <w:t>Luftverschmutzung</w:t>
            </w:r>
            <w:r w:rsidR="00A67DB9">
              <w:t>, Mülltrennung, Recycling</w:t>
            </w:r>
          </w:p>
        </w:tc>
        <w:tc>
          <w:tcPr>
            <w:tcW w:w="1587" w:type="dxa"/>
          </w:tcPr>
          <w:p w14:paraId="20DB25EC" w14:textId="77777777" w:rsidR="00247641" w:rsidRDefault="00247641" w:rsidP="000878C9">
            <w:pPr>
              <w:pStyle w:val="mintplus-standard"/>
            </w:pPr>
          </w:p>
        </w:tc>
        <w:tc>
          <w:tcPr>
            <w:tcW w:w="1549" w:type="dxa"/>
          </w:tcPr>
          <w:p w14:paraId="124A9146" w14:textId="77777777" w:rsidR="00247641" w:rsidRDefault="00247641" w:rsidP="000878C9">
            <w:pPr>
              <w:pStyle w:val="mintplus-standard"/>
            </w:pPr>
          </w:p>
        </w:tc>
        <w:tc>
          <w:tcPr>
            <w:tcW w:w="1741" w:type="dxa"/>
          </w:tcPr>
          <w:p w14:paraId="51B3E94B" w14:textId="77777777" w:rsidR="00247641" w:rsidRDefault="00247641" w:rsidP="000878C9">
            <w:pPr>
              <w:pStyle w:val="mintplus-standard"/>
            </w:pPr>
          </w:p>
        </w:tc>
        <w:tc>
          <w:tcPr>
            <w:tcW w:w="2107" w:type="dxa"/>
          </w:tcPr>
          <w:p w14:paraId="7E09CB4B" w14:textId="644F4347" w:rsidR="00247641" w:rsidRDefault="00247641" w:rsidP="00BE4DA1">
            <w:pPr>
              <w:pStyle w:val="mintplus-standard"/>
            </w:pPr>
            <w:r>
              <w:t>Besuch Müllheizkraftwerk</w:t>
            </w:r>
          </w:p>
        </w:tc>
        <w:tc>
          <w:tcPr>
            <w:tcW w:w="1299" w:type="dxa"/>
          </w:tcPr>
          <w:p w14:paraId="4B81148C" w14:textId="58473C45" w:rsidR="00247641" w:rsidRDefault="00247641" w:rsidP="00BE4DA1">
            <w:pPr>
              <w:pStyle w:val="mintplus-standard"/>
            </w:pPr>
            <w:r>
              <w:t>Mülltrennung, Energieeinsparung</w:t>
            </w:r>
          </w:p>
        </w:tc>
      </w:tr>
      <w:tr w:rsidR="00247641" w14:paraId="46590CD9" w14:textId="31FE104F" w:rsidTr="00247641">
        <w:tc>
          <w:tcPr>
            <w:tcW w:w="952" w:type="dxa"/>
          </w:tcPr>
          <w:p w14:paraId="2F957007" w14:textId="5612478D" w:rsidR="00247641" w:rsidRDefault="00247641" w:rsidP="000878C9">
            <w:pPr>
              <w:pStyle w:val="mintplus-standard"/>
            </w:pPr>
            <w:r>
              <w:t>7</w:t>
            </w:r>
          </w:p>
        </w:tc>
        <w:tc>
          <w:tcPr>
            <w:tcW w:w="1485" w:type="dxa"/>
          </w:tcPr>
          <w:p w14:paraId="12F79111" w14:textId="7A4B8024" w:rsidR="00247641" w:rsidRDefault="00247641" w:rsidP="000878C9">
            <w:pPr>
              <w:pStyle w:val="mintplus-standard"/>
            </w:pPr>
            <w:proofErr w:type="spellStart"/>
            <w:r>
              <w:t>Ph</w:t>
            </w:r>
            <w:proofErr w:type="spellEnd"/>
            <w:r>
              <w:t xml:space="preserve">, </w:t>
            </w:r>
            <w:proofErr w:type="spellStart"/>
            <w:r>
              <w:t>Ek</w:t>
            </w:r>
            <w:proofErr w:type="spellEnd"/>
          </w:p>
        </w:tc>
        <w:tc>
          <w:tcPr>
            <w:tcW w:w="3557" w:type="dxa"/>
          </w:tcPr>
          <w:p w14:paraId="0FD60B9F" w14:textId="77777777" w:rsidR="00247641" w:rsidRDefault="00247641" w:rsidP="000878C9">
            <w:pPr>
              <w:pStyle w:val="mintplus-standard"/>
            </w:pPr>
            <w:r>
              <w:t>Aktivität 1</w:t>
            </w:r>
          </w:p>
          <w:p w14:paraId="3E84E875" w14:textId="44E631EC" w:rsidR="00247641" w:rsidRDefault="00247641" w:rsidP="000878C9">
            <w:pPr>
              <w:pStyle w:val="mintplus-standard"/>
            </w:pPr>
            <w:r>
              <w:t>Aktivität 2</w:t>
            </w:r>
          </w:p>
        </w:tc>
        <w:tc>
          <w:tcPr>
            <w:tcW w:w="1587" w:type="dxa"/>
          </w:tcPr>
          <w:p w14:paraId="0BD69B96" w14:textId="77777777" w:rsidR="00247641" w:rsidRDefault="00247641" w:rsidP="000878C9">
            <w:pPr>
              <w:pStyle w:val="mintplus-standard"/>
            </w:pPr>
          </w:p>
        </w:tc>
        <w:tc>
          <w:tcPr>
            <w:tcW w:w="1549" w:type="dxa"/>
          </w:tcPr>
          <w:p w14:paraId="431B7D1E" w14:textId="77777777" w:rsidR="00247641" w:rsidRDefault="00247641" w:rsidP="000878C9">
            <w:pPr>
              <w:pStyle w:val="mintplus-standard"/>
            </w:pPr>
          </w:p>
        </w:tc>
        <w:tc>
          <w:tcPr>
            <w:tcW w:w="1741" w:type="dxa"/>
          </w:tcPr>
          <w:p w14:paraId="109BC783" w14:textId="77777777" w:rsidR="00247641" w:rsidRDefault="00247641" w:rsidP="000878C9">
            <w:pPr>
              <w:pStyle w:val="mintplus-standard"/>
            </w:pPr>
          </w:p>
        </w:tc>
        <w:tc>
          <w:tcPr>
            <w:tcW w:w="2107" w:type="dxa"/>
          </w:tcPr>
          <w:p w14:paraId="43419760" w14:textId="0B084372" w:rsidR="00247641" w:rsidRDefault="00247641" w:rsidP="000878C9">
            <w:pPr>
              <w:pStyle w:val="mintplus-standard"/>
            </w:pPr>
          </w:p>
        </w:tc>
        <w:tc>
          <w:tcPr>
            <w:tcW w:w="1299" w:type="dxa"/>
          </w:tcPr>
          <w:p w14:paraId="7AC46B2E" w14:textId="77777777" w:rsidR="00247641" w:rsidRDefault="00247641" w:rsidP="000878C9">
            <w:pPr>
              <w:pStyle w:val="mintplus-standard"/>
            </w:pPr>
          </w:p>
        </w:tc>
      </w:tr>
      <w:tr w:rsidR="00247641" w14:paraId="7315EDD4" w14:textId="5C50C4A9" w:rsidTr="00247641">
        <w:tc>
          <w:tcPr>
            <w:tcW w:w="952" w:type="dxa"/>
          </w:tcPr>
          <w:p w14:paraId="614ECBE7" w14:textId="77777777" w:rsidR="00247641" w:rsidRDefault="00247641" w:rsidP="000878C9">
            <w:pPr>
              <w:pStyle w:val="mintplus-standard"/>
            </w:pPr>
          </w:p>
        </w:tc>
        <w:tc>
          <w:tcPr>
            <w:tcW w:w="1485" w:type="dxa"/>
          </w:tcPr>
          <w:p w14:paraId="26F14C6A" w14:textId="070DE80A" w:rsidR="00247641" w:rsidRDefault="00247641" w:rsidP="000878C9">
            <w:pPr>
              <w:pStyle w:val="mintplus-standard"/>
            </w:pPr>
            <w:r>
              <w:t>Biologie</w:t>
            </w:r>
          </w:p>
        </w:tc>
        <w:tc>
          <w:tcPr>
            <w:tcW w:w="3557" w:type="dxa"/>
          </w:tcPr>
          <w:p w14:paraId="04782414" w14:textId="77777777" w:rsidR="00247641" w:rsidRDefault="00247641" w:rsidP="000878C9">
            <w:pPr>
              <w:pStyle w:val="mintplus-standard"/>
            </w:pPr>
            <w:r>
              <w:t>Vielfalt:</w:t>
            </w:r>
          </w:p>
          <w:p w14:paraId="39685A56" w14:textId="77777777" w:rsidR="00247641" w:rsidRDefault="00247641" w:rsidP="000878C9">
            <w:pPr>
              <w:pStyle w:val="mintplus-standard"/>
            </w:pPr>
            <w:r>
              <w:t>Bienen, Rollenspiel, …</w:t>
            </w:r>
          </w:p>
          <w:p w14:paraId="120D3CC7" w14:textId="10FB8AAD" w:rsidR="00247641" w:rsidRDefault="00247641" w:rsidP="000878C9">
            <w:pPr>
              <w:pStyle w:val="mintplus-standard"/>
            </w:pPr>
          </w:p>
        </w:tc>
        <w:tc>
          <w:tcPr>
            <w:tcW w:w="1587" w:type="dxa"/>
          </w:tcPr>
          <w:p w14:paraId="20E14F99" w14:textId="77777777" w:rsidR="00247641" w:rsidRDefault="00247641" w:rsidP="000878C9">
            <w:pPr>
              <w:pStyle w:val="mintplus-standard"/>
            </w:pPr>
          </w:p>
        </w:tc>
        <w:tc>
          <w:tcPr>
            <w:tcW w:w="1549" w:type="dxa"/>
          </w:tcPr>
          <w:p w14:paraId="7EB767FC" w14:textId="22D1894D" w:rsidR="00247641" w:rsidRDefault="00247641" w:rsidP="000878C9">
            <w:pPr>
              <w:pStyle w:val="mintplus-standard"/>
            </w:pPr>
            <w:r>
              <w:t>Eltern; Schüler</w:t>
            </w:r>
          </w:p>
        </w:tc>
        <w:tc>
          <w:tcPr>
            <w:tcW w:w="1741" w:type="dxa"/>
          </w:tcPr>
          <w:p w14:paraId="7090BB56" w14:textId="77777777" w:rsidR="00247641" w:rsidRDefault="00247641" w:rsidP="000878C9">
            <w:pPr>
              <w:pStyle w:val="mintplus-standard"/>
            </w:pPr>
            <w:r>
              <w:t>Unterricht,</w:t>
            </w:r>
          </w:p>
          <w:p w14:paraId="5D1D32B8" w14:textId="783F8A18" w:rsidR="00247641" w:rsidRDefault="00247641" w:rsidP="000878C9">
            <w:pPr>
              <w:pStyle w:val="mintplus-standard"/>
            </w:pPr>
            <w:r>
              <w:t>Elternabend</w:t>
            </w:r>
          </w:p>
        </w:tc>
        <w:tc>
          <w:tcPr>
            <w:tcW w:w="2107" w:type="dxa"/>
          </w:tcPr>
          <w:p w14:paraId="442FA691" w14:textId="263854DB" w:rsidR="00247641" w:rsidRDefault="00247641" w:rsidP="000878C9">
            <w:pPr>
              <w:pStyle w:val="mintplus-standard"/>
            </w:pPr>
            <w:r>
              <w:t xml:space="preserve">Handreichung </w:t>
            </w:r>
            <w:hyperlink r:id="rId11" w:history="1">
              <w:r w:rsidRPr="00BE4DA1">
                <w:rPr>
                  <w:rStyle w:val="Hyperlink"/>
                </w:rPr>
                <w:t xml:space="preserve">Life </w:t>
              </w:r>
              <w:proofErr w:type="spellStart"/>
              <w:r w:rsidRPr="00BE4DA1">
                <w:rPr>
                  <w:rStyle w:val="Hyperlink"/>
                </w:rPr>
                <w:t>of</w:t>
              </w:r>
              <w:proofErr w:type="spellEnd"/>
              <w:r w:rsidRPr="00BE4DA1">
                <w:rPr>
                  <w:rStyle w:val="Hyperlink"/>
                </w:rPr>
                <w:t xml:space="preserve"> Bee…</w:t>
              </w:r>
            </w:hyperlink>
          </w:p>
        </w:tc>
        <w:tc>
          <w:tcPr>
            <w:tcW w:w="1299" w:type="dxa"/>
          </w:tcPr>
          <w:p w14:paraId="21957877" w14:textId="5EF64775" w:rsidR="00247641" w:rsidRDefault="00247641" w:rsidP="000878C9">
            <w:pPr>
              <w:pStyle w:val="mintplus-standard"/>
            </w:pPr>
            <w:r>
              <w:t xml:space="preserve">Vorbereitung eines Elternabends zum Thema mit den </w:t>
            </w:r>
            <w:r>
              <w:lastRenderedPageBreak/>
              <w:t>Lernenden mit Podiumsdiskussion</w:t>
            </w:r>
          </w:p>
        </w:tc>
      </w:tr>
      <w:tr w:rsidR="00247641" w14:paraId="5BB1E511" w14:textId="7E3B2460" w:rsidTr="00247641">
        <w:tc>
          <w:tcPr>
            <w:tcW w:w="952" w:type="dxa"/>
          </w:tcPr>
          <w:p w14:paraId="2B51C019" w14:textId="77777777" w:rsidR="00247641" w:rsidRDefault="00247641" w:rsidP="000878C9">
            <w:pPr>
              <w:pStyle w:val="mintplus-standard"/>
            </w:pPr>
          </w:p>
        </w:tc>
        <w:tc>
          <w:tcPr>
            <w:tcW w:w="1485" w:type="dxa"/>
          </w:tcPr>
          <w:p w14:paraId="7A435014" w14:textId="4B750A6D" w:rsidR="00247641" w:rsidRDefault="00247641" w:rsidP="000878C9">
            <w:pPr>
              <w:pStyle w:val="mintplus-standard"/>
            </w:pPr>
            <w:r>
              <w:t>Projektwoche</w:t>
            </w:r>
          </w:p>
        </w:tc>
        <w:tc>
          <w:tcPr>
            <w:tcW w:w="3557" w:type="dxa"/>
          </w:tcPr>
          <w:p w14:paraId="0363F6AC" w14:textId="6838B528" w:rsidR="00247641" w:rsidRDefault="00247641" w:rsidP="00BE4DA1">
            <w:pPr>
              <w:pStyle w:val="mintplus-standard"/>
            </w:pPr>
            <w:r>
              <w:t>Bau Insektenhotel, Imkereibesuch, Schulgarten</w:t>
            </w:r>
          </w:p>
        </w:tc>
        <w:tc>
          <w:tcPr>
            <w:tcW w:w="1587" w:type="dxa"/>
          </w:tcPr>
          <w:p w14:paraId="2CFACB13" w14:textId="77777777" w:rsidR="00247641" w:rsidRDefault="00247641" w:rsidP="000878C9">
            <w:pPr>
              <w:pStyle w:val="mintplus-standard"/>
            </w:pPr>
          </w:p>
        </w:tc>
        <w:tc>
          <w:tcPr>
            <w:tcW w:w="1549" w:type="dxa"/>
          </w:tcPr>
          <w:p w14:paraId="2C4D6049" w14:textId="77777777" w:rsidR="00247641" w:rsidRDefault="00247641" w:rsidP="000878C9">
            <w:pPr>
              <w:pStyle w:val="mintplus-standard"/>
            </w:pPr>
          </w:p>
        </w:tc>
        <w:tc>
          <w:tcPr>
            <w:tcW w:w="1741" w:type="dxa"/>
          </w:tcPr>
          <w:p w14:paraId="2F7395D4" w14:textId="5604B6FB" w:rsidR="00247641" w:rsidRDefault="00247641" w:rsidP="000878C9">
            <w:pPr>
              <w:pStyle w:val="mintplus-standard"/>
            </w:pPr>
            <w:r>
              <w:t>Projektwoche</w:t>
            </w:r>
          </w:p>
        </w:tc>
        <w:tc>
          <w:tcPr>
            <w:tcW w:w="2107" w:type="dxa"/>
          </w:tcPr>
          <w:p w14:paraId="0047C089" w14:textId="77777777" w:rsidR="00247641" w:rsidRDefault="00247641" w:rsidP="000878C9">
            <w:pPr>
              <w:pStyle w:val="mintplus-standard"/>
            </w:pPr>
          </w:p>
        </w:tc>
        <w:tc>
          <w:tcPr>
            <w:tcW w:w="1299" w:type="dxa"/>
          </w:tcPr>
          <w:p w14:paraId="3DEF6B17" w14:textId="77777777" w:rsidR="00247641" w:rsidRDefault="00247641" w:rsidP="000878C9">
            <w:pPr>
              <w:pStyle w:val="mintplus-standard"/>
            </w:pPr>
          </w:p>
        </w:tc>
      </w:tr>
      <w:tr w:rsidR="00247641" w14:paraId="6307386A" w14:textId="24EC20B5" w:rsidTr="00247641">
        <w:tc>
          <w:tcPr>
            <w:tcW w:w="952" w:type="dxa"/>
          </w:tcPr>
          <w:p w14:paraId="52AD97D7" w14:textId="07DA27A2" w:rsidR="00247641" w:rsidRDefault="00247641" w:rsidP="000878C9">
            <w:pPr>
              <w:pStyle w:val="mintplus-standard"/>
            </w:pPr>
            <w:r>
              <w:t>7</w:t>
            </w:r>
          </w:p>
        </w:tc>
        <w:tc>
          <w:tcPr>
            <w:tcW w:w="1485" w:type="dxa"/>
          </w:tcPr>
          <w:p w14:paraId="68A6F316" w14:textId="54A46A9E" w:rsidR="00247641" w:rsidRDefault="00247641" w:rsidP="000878C9">
            <w:pPr>
              <w:pStyle w:val="mintplus-standard"/>
            </w:pPr>
            <w:r>
              <w:t>EK/Religion/</w:t>
            </w:r>
            <w:r>
              <w:br/>
              <w:t>Ethik</w:t>
            </w:r>
          </w:p>
        </w:tc>
        <w:tc>
          <w:tcPr>
            <w:tcW w:w="3557" w:type="dxa"/>
          </w:tcPr>
          <w:p w14:paraId="67C886FB" w14:textId="708D0F95" w:rsidR="00247641" w:rsidRDefault="00247641" w:rsidP="00BE4DA1">
            <w:pPr>
              <w:pStyle w:val="mintplus-standard"/>
            </w:pPr>
            <w:r>
              <w:t xml:space="preserve">Weltverteilungsspiel </w:t>
            </w:r>
          </w:p>
        </w:tc>
        <w:tc>
          <w:tcPr>
            <w:tcW w:w="1587" w:type="dxa"/>
          </w:tcPr>
          <w:p w14:paraId="12EF2BEB" w14:textId="77777777" w:rsidR="00247641" w:rsidRDefault="00247641" w:rsidP="000878C9">
            <w:pPr>
              <w:pStyle w:val="mintplus-standard"/>
            </w:pPr>
          </w:p>
        </w:tc>
        <w:tc>
          <w:tcPr>
            <w:tcW w:w="1549" w:type="dxa"/>
          </w:tcPr>
          <w:p w14:paraId="7C749CF3" w14:textId="77777777" w:rsidR="00247641" w:rsidRDefault="00247641" w:rsidP="000878C9">
            <w:pPr>
              <w:pStyle w:val="mintplus-standard"/>
            </w:pPr>
          </w:p>
        </w:tc>
        <w:tc>
          <w:tcPr>
            <w:tcW w:w="1741" w:type="dxa"/>
          </w:tcPr>
          <w:p w14:paraId="20B61A87" w14:textId="77777777" w:rsidR="00247641" w:rsidRDefault="00247641" w:rsidP="000878C9">
            <w:pPr>
              <w:pStyle w:val="mintplus-standard"/>
            </w:pPr>
          </w:p>
        </w:tc>
        <w:tc>
          <w:tcPr>
            <w:tcW w:w="2107" w:type="dxa"/>
          </w:tcPr>
          <w:p w14:paraId="05247773" w14:textId="50C327F4" w:rsidR="00247641" w:rsidRDefault="00247641" w:rsidP="00BE4DA1">
            <w:pPr>
              <w:pStyle w:val="mintplus-standard"/>
            </w:pPr>
            <w:r>
              <w:t>Schüler führen das Weltverteilungsspiel mit dem Stadtrat durch</w:t>
            </w:r>
          </w:p>
        </w:tc>
        <w:tc>
          <w:tcPr>
            <w:tcW w:w="1299" w:type="dxa"/>
          </w:tcPr>
          <w:p w14:paraId="11AF80F2" w14:textId="77777777" w:rsidR="00247641" w:rsidRDefault="00247641" w:rsidP="00BE4DA1">
            <w:pPr>
              <w:pStyle w:val="mintplus-standard"/>
            </w:pPr>
          </w:p>
        </w:tc>
      </w:tr>
      <w:tr w:rsidR="00247641" w14:paraId="3F8100BA" w14:textId="14F27871" w:rsidTr="00350E16">
        <w:trPr>
          <w:trHeight w:val="1498"/>
        </w:trPr>
        <w:tc>
          <w:tcPr>
            <w:tcW w:w="952" w:type="dxa"/>
          </w:tcPr>
          <w:p w14:paraId="66F9F346" w14:textId="77777777" w:rsidR="00247641" w:rsidRDefault="00247641" w:rsidP="000878C9">
            <w:pPr>
              <w:pStyle w:val="mintplus-standard"/>
            </w:pPr>
          </w:p>
        </w:tc>
        <w:tc>
          <w:tcPr>
            <w:tcW w:w="1485" w:type="dxa"/>
          </w:tcPr>
          <w:p w14:paraId="1DF6B75F" w14:textId="0C52DE32" w:rsidR="00247641" w:rsidRDefault="00247641" w:rsidP="000878C9">
            <w:pPr>
              <w:pStyle w:val="mintplus-standard"/>
            </w:pPr>
            <w:r>
              <w:t>Chemie</w:t>
            </w:r>
          </w:p>
        </w:tc>
        <w:tc>
          <w:tcPr>
            <w:tcW w:w="3557" w:type="dxa"/>
          </w:tcPr>
          <w:p w14:paraId="1CE5836B" w14:textId="5DD977CA" w:rsidR="00247641" w:rsidRDefault="00247641" w:rsidP="00247641">
            <w:pPr>
              <w:pStyle w:val="mintplus-standard"/>
            </w:pPr>
            <w:r>
              <w:t>TF 4 (Handy), Weltverteilungsspiel mit Ressourcen/Weg eines Handys/Energie zur Herstellung/Luftverschmutzung</w:t>
            </w:r>
          </w:p>
        </w:tc>
        <w:tc>
          <w:tcPr>
            <w:tcW w:w="1587" w:type="dxa"/>
          </w:tcPr>
          <w:p w14:paraId="2BEF536C" w14:textId="77777777" w:rsidR="00247641" w:rsidRDefault="00247641" w:rsidP="000878C9">
            <w:pPr>
              <w:pStyle w:val="mintplus-standard"/>
            </w:pPr>
          </w:p>
        </w:tc>
        <w:tc>
          <w:tcPr>
            <w:tcW w:w="1549" w:type="dxa"/>
          </w:tcPr>
          <w:p w14:paraId="17602EE1" w14:textId="77777777" w:rsidR="00247641" w:rsidRDefault="00247641" w:rsidP="000878C9">
            <w:pPr>
              <w:pStyle w:val="mintplus-standard"/>
            </w:pPr>
          </w:p>
        </w:tc>
        <w:tc>
          <w:tcPr>
            <w:tcW w:w="1741" w:type="dxa"/>
          </w:tcPr>
          <w:p w14:paraId="5FF31CA4" w14:textId="77777777" w:rsidR="00247641" w:rsidRDefault="00247641" w:rsidP="000878C9">
            <w:pPr>
              <w:pStyle w:val="mintplus-standard"/>
            </w:pPr>
          </w:p>
        </w:tc>
        <w:tc>
          <w:tcPr>
            <w:tcW w:w="2107" w:type="dxa"/>
          </w:tcPr>
          <w:p w14:paraId="0C9EB48B" w14:textId="77777777" w:rsidR="00247641" w:rsidRDefault="00247641" w:rsidP="000878C9">
            <w:pPr>
              <w:pStyle w:val="mintplus-standard"/>
            </w:pPr>
          </w:p>
        </w:tc>
        <w:tc>
          <w:tcPr>
            <w:tcW w:w="1299" w:type="dxa"/>
          </w:tcPr>
          <w:p w14:paraId="35034731" w14:textId="77777777" w:rsidR="00247641" w:rsidRDefault="00247641" w:rsidP="000878C9">
            <w:pPr>
              <w:pStyle w:val="mintplus-standard"/>
            </w:pPr>
          </w:p>
        </w:tc>
      </w:tr>
      <w:tr w:rsidR="00247641" w14:paraId="21D636CC" w14:textId="59CEE8DC" w:rsidTr="00247641">
        <w:tc>
          <w:tcPr>
            <w:tcW w:w="952" w:type="dxa"/>
          </w:tcPr>
          <w:p w14:paraId="075195D5" w14:textId="77777777" w:rsidR="00247641" w:rsidRDefault="00247641" w:rsidP="000878C9">
            <w:pPr>
              <w:pStyle w:val="mintplus-standard"/>
            </w:pPr>
          </w:p>
        </w:tc>
        <w:tc>
          <w:tcPr>
            <w:tcW w:w="1485" w:type="dxa"/>
          </w:tcPr>
          <w:p w14:paraId="5FEDC0E7" w14:textId="3501427D" w:rsidR="00247641" w:rsidRDefault="00350E16" w:rsidP="000878C9">
            <w:pPr>
              <w:pStyle w:val="mintplus-standard"/>
            </w:pPr>
            <w:r>
              <w:t>Biologie</w:t>
            </w:r>
          </w:p>
        </w:tc>
        <w:tc>
          <w:tcPr>
            <w:tcW w:w="3557" w:type="dxa"/>
          </w:tcPr>
          <w:p w14:paraId="3F0E446C" w14:textId="24C19F44" w:rsidR="00247641" w:rsidRDefault="00350E16" w:rsidP="00247641">
            <w:pPr>
              <w:pStyle w:val="mintplus-standard"/>
            </w:pPr>
            <w:r>
              <w:t>TF 4, Photosynthese, Papierverbrauch</w:t>
            </w:r>
            <w:r w:rsidR="008C06DC">
              <w:br/>
              <w:t>TF 5 Biodiversität, Ökosysteme</w:t>
            </w:r>
          </w:p>
        </w:tc>
        <w:tc>
          <w:tcPr>
            <w:tcW w:w="1587" w:type="dxa"/>
          </w:tcPr>
          <w:p w14:paraId="2163A94B" w14:textId="77777777" w:rsidR="00247641" w:rsidRDefault="00247641" w:rsidP="000878C9">
            <w:pPr>
              <w:pStyle w:val="mintplus-standard"/>
            </w:pPr>
          </w:p>
        </w:tc>
        <w:tc>
          <w:tcPr>
            <w:tcW w:w="1549" w:type="dxa"/>
          </w:tcPr>
          <w:p w14:paraId="076275B8" w14:textId="2C016882" w:rsidR="00247641" w:rsidRDefault="008C06DC" w:rsidP="000878C9">
            <w:pPr>
              <w:pStyle w:val="mintplus-standard"/>
            </w:pPr>
            <w:r>
              <w:t>Förster</w:t>
            </w:r>
          </w:p>
        </w:tc>
        <w:tc>
          <w:tcPr>
            <w:tcW w:w="1741" w:type="dxa"/>
          </w:tcPr>
          <w:p w14:paraId="674AD4A8" w14:textId="0AD34114" w:rsidR="00247641" w:rsidRDefault="008C06DC" w:rsidP="000878C9">
            <w:pPr>
              <w:pStyle w:val="mintplus-standard"/>
            </w:pPr>
            <w:r>
              <w:t xml:space="preserve">Fachunterricht, </w:t>
            </w:r>
            <w:r w:rsidR="00350E16">
              <w:t>Projekt</w:t>
            </w:r>
          </w:p>
        </w:tc>
        <w:tc>
          <w:tcPr>
            <w:tcW w:w="2107" w:type="dxa"/>
          </w:tcPr>
          <w:p w14:paraId="3CCD0F71" w14:textId="7C2A34F7" w:rsidR="00247641" w:rsidRDefault="00350E16" w:rsidP="00350E16">
            <w:pPr>
              <w:pStyle w:val="mintplus-standard"/>
            </w:pPr>
            <w:r>
              <w:t>Wald, Forstwirtschaft</w:t>
            </w:r>
            <w:r w:rsidR="008C06DC">
              <w:t>,</w:t>
            </w:r>
            <w:r w:rsidR="008C06DC">
              <w:br/>
              <w:t>Schulgarten</w:t>
            </w:r>
          </w:p>
        </w:tc>
        <w:tc>
          <w:tcPr>
            <w:tcW w:w="1299" w:type="dxa"/>
          </w:tcPr>
          <w:p w14:paraId="71C81364" w14:textId="77777777" w:rsidR="00247641" w:rsidRDefault="00247641" w:rsidP="000878C9">
            <w:pPr>
              <w:pStyle w:val="mintplus-standard"/>
            </w:pPr>
          </w:p>
        </w:tc>
      </w:tr>
      <w:tr w:rsidR="00247641" w14:paraId="2A906816" w14:textId="239CCA82" w:rsidTr="00247641">
        <w:tc>
          <w:tcPr>
            <w:tcW w:w="952" w:type="dxa"/>
          </w:tcPr>
          <w:p w14:paraId="4A729858" w14:textId="77777777" w:rsidR="00247641" w:rsidRDefault="00247641" w:rsidP="000878C9">
            <w:pPr>
              <w:pStyle w:val="mintplus-standard"/>
            </w:pPr>
          </w:p>
        </w:tc>
        <w:tc>
          <w:tcPr>
            <w:tcW w:w="1485" w:type="dxa"/>
          </w:tcPr>
          <w:p w14:paraId="294B4315" w14:textId="31AD9FD0" w:rsidR="00247641" w:rsidRDefault="00350E16" w:rsidP="000878C9">
            <w:pPr>
              <w:pStyle w:val="mintplus-standard"/>
            </w:pPr>
            <w:r>
              <w:t xml:space="preserve">Bio, </w:t>
            </w:r>
            <w:proofErr w:type="spellStart"/>
            <w:r>
              <w:t>Ch</w:t>
            </w:r>
            <w:proofErr w:type="spellEnd"/>
            <w:r>
              <w:t xml:space="preserve">, </w:t>
            </w:r>
            <w:proofErr w:type="spellStart"/>
            <w:r>
              <w:t>Ph</w:t>
            </w:r>
            <w:proofErr w:type="spellEnd"/>
            <w:r>
              <w:t xml:space="preserve">, </w:t>
            </w:r>
            <w:proofErr w:type="spellStart"/>
            <w:r>
              <w:t>Ek</w:t>
            </w:r>
            <w:proofErr w:type="spellEnd"/>
            <w:r>
              <w:t>, Religion/</w:t>
            </w:r>
            <w:proofErr w:type="spellStart"/>
            <w:r>
              <w:t>ethik</w:t>
            </w:r>
            <w:proofErr w:type="spellEnd"/>
          </w:p>
        </w:tc>
        <w:tc>
          <w:tcPr>
            <w:tcW w:w="3557" w:type="dxa"/>
          </w:tcPr>
          <w:p w14:paraId="475951AC" w14:textId="6F996F0A" w:rsidR="00247641" w:rsidRDefault="002D6E76" w:rsidP="00247641">
            <w:pPr>
              <w:pStyle w:val="mintplus-standard"/>
            </w:pPr>
            <w:hyperlink r:id="rId12" w:history="1">
              <w:r w:rsidR="00350E16" w:rsidRPr="00350E16">
                <w:rPr>
                  <w:rStyle w:val="Hyperlink"/>
                </w:rPr>
                <w:t>Klimadetektive</w:t>
              </w:r>
            </w:hyperlink>
            <w:r w:rsidR="00350E16">
              <w:t>, Klimacheck der Schule</w:t>
            </w:r>
          </w:p>
        </w:tc>
        <w:tc>
          <w:tcPr>
            <w:tcW w:w="1587" w:type="dxa"/>
          </w:tcPr>
          <w:p w14:paraId="489F138B" w14:textId="77777777" w:rsidR="00247641" w:rsidRDefault="00247641" w:rsidP="000878C9">
            <w:pPr>
              <w:pStyle w:val="mintplus-standard"/>
            </w:pPr>
          </w:p>
        </w:tc>
        <w:tc>
          <w:tcPr>
            <w:tcW w:w="1549" w:type="dxa"/>
          </w:tcPr>
          <w:p w14:paraId="19BD9018" w14:textId="776CCA2E" w:rsidR="00247641" w:rsidRDefault="00350E16" w:rsidP="000878C9">
            <w:pPr>
              <w:pStyle w:val="mintplus-standard"/>
            </w:pPr>
            <w:r>
              <w:t xml:space="preserve">Schulträger, Schulleitung, Eltern, </w:t>
            </w:r>
            <w:proofErr w:type="spellStart"/>
            <w:r>
              <w:t>Schüler:innen</w:t>
            </w:r>
            <w:proofErr w:type="spellEnd"/>
            <w:r>
              <w:t xml:space="preserve">  </w:t>
            </w:r>
          </w:p>
        </w:tc>
        <w:tc>
          <w:tcPr>
            <w:tcW w:w="1741" w:type="dxa"/>
          </w:tcPr>
          <w:p w14:paraId="184D9EF8" w14:textId="77777777" w:rsidR="00247641" w:rsidRDefault="00247641" w:rsidP="000878C9">
            <w:pPr>
              <w:pStyle w:val="mintplus-standard"/>
            </w:pPr>
          </w:p>
        </w:tc>
        <w:tc>
          <w:tcPr>
            <w:tcW w:w="2107" w:type="dxa"/>
          </w:tcPr>
          <w:p w14:paraId="74D8570C" w14:textId="44D2D0BC" w:rsidR="00247641" w:rsidRDefault="008C06DC" w:rsidP="000878C9">
            <w:pPr>
              <w:pStyle w:val="mintplus-standard"/>
            </w:pPr>
            <w:r>
              <w:t>Lüftungs- und Heizkonzept</w:t>
            </w:r>
          </w:p>
        </w:tc>
        <w:tc>
          <w:tcPr>
            <w:tcW w:w="1299" w:type="dxa"/>
          </w:tcPr>
          <w:p w14:paraId="51119559" w14:textId="15854EBA" w:rsidR="00247641" w:rsidRDefault="00350E16" w:rsidP="00350E16">
            <w:pPr>
              <w:pStyle w:val="mintplus-standard"/>
            </w:pPr>
            <w:proofErr w:type="spellStart"/>
            <w:r>
              <w:t>Klimaratsitzung</w:t>
            </w:r>
            <w:proofErr w:type="spellEnd"/>
            <w:r>
              <w:t xml:space="preserve"> der Schule</w:t>
            </w:r>
          </w:p>
        </w:tc>
      </w:tr>
    </w:tbl>
    <w:p w14:paraId="52066127" w14:textId="41729102" w:rsidR="002712C6" w:rsidRPr="000878C9" w:rsidRDefault="002712C6" w:rsidP="000878C9">
      <w:pPr>
        <w:pStyle w:val="mintplus-standard"/>
      </w:pPr>
    </w:p>
    <w:sectPr w:rsidR="002712C6" w:rsidRPr="000878C9" w:rsidSect="00A8074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3E19D" w14:textId="77777777" w:rsidR="00FA17BD" w:rsidRDefault="00FA17BD" w:rsidP="009224E0">
      <w:pPr>
        <w:spacing w:after="0" w:line="240" w:lineRule="auto"/>
      </w:pPr>
      <w:r>
        <w:separator/>
      </w:r>
    </w:p>
  </w:endnote>
  <w:endnote w:type="continuationSeparator" w:id="0">
    <w:p w14:paraId="111B4C92" w14:textId="77777777" w:rsidR="00FA17BD" w:rsidRDefault="00FA17BD" w:rsidP="0092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DEEA8" w14:textId="77777777" w:rsidR="00FA17BD" w:rsidRDefault="00FA17BD" w:rsidP="009224E0">
      <w:pPr>
        <w:spacing w:after="0" w:line="240" w:lineRule="auto"/>
      </w:pPr>
      <w:r>
        <w:separator/>
      </w:r>
    </w:p>
  </w:footnote>
  <w:footnote w:type="continuationSeparator" w:id="0">
    <w:p w14:paraId="50053727" w14:textId="77777777" w:rsidR="00FA17BD" w:rsidRDefault="00FA17BD" w:rsidP="00922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ACAB4" w14:textId="0F310DC8" w:rsidR="002712C6" w:rsidRDefault="0072196E" w:rsidP="005177D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6704" behindDoc="0" locked="0" layoutInCell="1" allowOverlap="1" wp14:anchorId="3F39981C" wp14:editId="4D55F62A">
          <wp:simplePos x="0" y="0"/>
          <wp:positionH relativeFrom="column">
            <wp:posOffset>62230</wp:posOffset>
          </wp:positionH>
          <wp:positionV relativeFrom="paragraph">
            <wp:posOffset>7620</wp:posOffset>
          </wp:positionV>
          <wp:extent cx="3111116" cy="534670"/>
          <wp:effectExtent l="0" t="0" r="0" b="0"/>
          <wp:wrapNone/>
          <wp:docPr id="5" name="Grafik 5" descr="Mintläuft_Entdecken_rgb_la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Mintläuft_Entdecken_rgb_la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116" cy="53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7E90">
      <w:rPr>
        <w:noProof/>
        <w:lang w:eastAsia="de-DE"/>
      </w:rPr>
      <w:drawing>
        <wp:anchor distT="0" distB="0" distL="114300" distR="114300" simplePos="0" relativeHeight="251658752" behindDoc="0" locked="0" layoutInCell="1" allowOverlap="1" wp14:anchorId="682DC709" wp14:editId="5B958975">
          <wp:simplePos x="0" y="0"/>
          <wp:positionH relativeFrom="column">
            <wp:posOffset>3881755</wp:posOffset>
          </wp:positionH>
          <wp:positionV relativeFrom="paragraph">
            <wp:posOffset>-60960</wp:posOffset>
          </wp:positionV>
          <wp:extent cx="2076450" cy="772795"/>
          <wp:effectExtent l="0" t="0" r="0" b="0"/>
          <wp:wrapNone/>
          <wp:docPr id="6" name="Grafik 4" descr="6520_MfB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6520_MfB_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567" t="27551" r="17838" b="27040"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772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0F1BFA" w14:textId="38E6F425" w:rsidR="002712C6" w:rsidRDefault="002712C6" w:rsidP="005177D5">
    <w:pPr>
      <w:pStyle w:val="Kopfzeile"/>
    </w:pPr>
  </w:p>
  <w:p w14:paraId="7AB135AF" w14:textId="77777777" w:rsidR="002712C6" w:rsidRDefault="002712C6" w:rsidP="005177D5">
    <w:pPr>
      <w:pStyle w:val="Kopfzeile"/>
    </w:pPr>
  </w:p>
  <w:p w14:paraId="7B65820B" w14:textId="77777777" w:rsidR="002712C6" w:rsidRDefault="002712C6" w:rsidP="005177D5">
    <w:pPr>
      <w:pStyle w:val="Kopfzeile"/>
    </w:pPr>
  </w:p>
  <w:p w14:paraId="003AC96D" w14:textId="77777777" w:rsidR="002712C6" w:rsidRDefault="002712C6" w:rsidP="005177D5">
    <w:pPr>
      <w:pStyle w:val="Kopfzeile"/>
    </w:pPr>
  </w:p>
  <w:p w14:paraId="6A4DFD96" w14:textId="77777777" w:rsidR="002712C6" w:rsidRDefault="002712C6" w:rsidP="005177D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3550E49"/>
    <w:multiLevelType w:val="hybridMultilevel"/>
    <w:tmpl w:val="361EAACE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728489A"/>
    <w:multiLevelType w:val="hybridMultilevel"/>
    <w:tmpl w:val="1B1A24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ED5355"/>
    <w:multiLevelType w:val="hybridMultilevel"/>
    <w:tmpl w:val="491AB8B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64502E3"/>
    <w:multiLevelType w:val="hybridMultilevel"/>
    <w:tmpl w:val="CFA8DD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216A57"/>
    <w:multiLevelType w:val="hybridMultilevel"/>
    <w:tmpl w:val="E20EE7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B2975"/>
    <w:multiLevelType w:val="hybridMultilevel"/>
    <w:tmpl w:val="5574BD34"/>
    <w:lvl w:ilvl="0" w:tplc="06C066CE">
      <w:start w:val="4"/>
      <w:numFmt w:val="bullet"/>
      <w:lvlText w:val=""/>
      <w:lvlJc w:val="left"/>
      <w:pPr>
        <w:ind w:left="1068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B65436"/>
    <w:multiLevelType w:val="hybridMultilevel"/>
    <w:tmpl w:val="2AD0ECA0"/>
    <w:lvl w:ilvl="0" w:tplc="CF465FC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7E24328"/>
    <w:multiLevelType w:val="multilevel"/>
    <w:tmpl w:val="0407001D"/>
    <w:styleLink w:val="mintplus-Aufzhlungszeichen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CAD12C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76436A8"/>
    <w:multiLevelType w:val="multilevel"/>
    <w:tmpl w:val="0407001D"/>
    <w:numStyleLink w:val="mintplus-Aufzhlungszeichen"/>
  </w:abstractNum>
  <w:abstractNum w:abstractNumId="13" w15:restartNumberingAfterBreak="0">
    <w:nsid w:val="7DD34C6F"/>
    <w:multiLevelType w:val="hybridMultilevel"/>
    <w:tmpl w:val="26C268A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8"/>
  </w:num>
  <w:num w:numId="5">
    <w:abstractNumId w:val="6"/>
  </w:num>
  <w:num w:numId="6">
    <w:abstractNumId w:val="13"/>
  </w:num>
  <w:num w:numId="7">
    <w:abstractNumId w:val="9"/>
  </w:num>
  <w:num w:numId="8">
    <w:abstractNumId w:val="7"/>
  </w:num>
  <w:num w:numId="9">
    <w:abstractNumId w:val="5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08"/>
  <w:hyphenationZone w:val="425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2B5"/>
    <w:rsid w:val="0002259B"/>
    <w:rsid w:val="00024DC9"/>
    <w:rsid w:val="00033BA6"/>
    <w:rsid w:val="000878C9"/>
    <w:rsid w:val="000A7EB1"/>
    <w:rsid w:val="000B5FE4"/>
    <w:rsid w:val="000D173B"/>
    <w:rsid w:val="001070BA"/>
    <w:rsid w:val="00115F41"/>
    <w:rsid w:val="001404ED"/>
    <w:rsid w:val="00144037"/>
    <w:rsid w:val="00145221"/>
    <w:rsid w:val="00162272"/>
    <w:rsid w:val="00186DC8"/>
    <w:rsid w:val="001946AA"/>
    <w:rsid w:val="001C7DAD"/>
    <w:rsid w:val="001D5611"/>
    <w:rsid w:val="001E3800"/>
    <w:rsid w:val="001E7D9A"/>
    <w:rsid w:val="001F10BC"/>
    <w:rsid w:val="00206171"/>
    <w:rsid w:val="00247641"/>
    <w:rsid w:val="002712C6"/>
    <w:rsid w:val="002C164A"/>
    <w:rsid w:val="002D59E0"/>
    <w:rsid w:val="002D6E76"/>
    <w:rsid w:val="002F22DA"/>
    <w:rsid w:val="00350E16"/>
    <w:rsid w:val="003548BE"/>
    <w:rsid w:val="0036191D"/>
    <w:rsid w:val="00385BAF"/>
    <w:rsid w:val="003971C5"/>
    <w:rsid w:val="003F7787"/>
    <w:rsid w:val="00430461"/>
    <w:rsid w:val="004408F2"/>
    <w:rsid w:val="00467C94"/>
    <w:rsid w:val="00474052"/>
    <w:rsid w:val="00477578"/>
    <w:rsid w:val="004920E4"/>
    <w:rsid w:val="00494B91"/>
    <w:rsid w:val="004C68B7"/>
    <w:rsid w:val="004E34D9"/>
    <w:rsid w:val="00504A61"/>
    <w:rsid w:val="005122A7"/>
    <w:rsid w:val="005177D5"/>
    <w:rsid w:val="00544960"/>
    <w:rsid w:val="00580C55"/>
    <w:rsid w:val="0058336E"/>
    <w:rsid w:val="005B498E"/>
    <w:rsid w:val="005B5696"/>
    <w:rsid w:val="005D0AB2"/>
    <w:rsid w:val="005D29B6"/>
    <w:rsid w:val="00621903"/>
    <w:rsid w:val="00656CC7"/>
    <w:rsid w:val="00663AFF"/>
    <w:rsid w:val="00682C66"/>
    <w:rsid w:val="00684804"/>
    <w:rsid w:val="006D01D5"/>
    <w:rsid w:val="006F1DE6"/>
    <w:rsid w:val="0072196E"/>
    <w:rsid w:val="007477B1"/>
    <w:rsid w:val="00763268"/>
    <w:rsid w:val="007A1090"/>
    <w:rsid w:val="007A72FC"/>
    <w:rsid w:val="007C42C9"/>
    <w:rsid w:val="00805304"/>
    <w:rsid w:val="00807655"/>
    <w:rsid w:val="00827E90"/>
    <w:rsid w:val="00856FC8"/>
    <w:rsid w:val="008831C8"/>
    <w:rsid w:val="008C06DC"/>
    <w:rsid w:val="008C1983"/>
    <w:rsid w:val="008D3D63"/>
    <w:rsid w:val="009224E0"/>
    <w:rsid w:val="00961C2F"/>
    <w:rsid w:val="00972F7C"/>
    <w:rsid w:val="00A15E47"/>
    <w:rsid w:val="00A31DA1"/>
    <w:rsid w:val="00A6410A"/>
    <w:rsid w:val="00A67DB9"/>
    <w:rsid w:val="00A8074A"/>
    <w:rsid w:val="00A845DD"/>
    <w:rsid w:val="00AA3921"/>
    <w:rsid w:val="00AB22B5"/>
    <w:rsid w:val="00AB312B"/>
    <w:rsid w:val="00B064B7"/>
    <w:rsid w:val="00B07346"/>
    <w:rsid w:val="00B245F6"/>
    <w:rsid w:val="00B31D7F"/>
    <w:rsid w:val="00B53912"/>
    <w:rsid w:val="00B5681B"/>
    <w:rsid w:val="00BA5FC6"/>
    <w:rsid w:val="00BD161A"/>
    <w:rsid w:val="00BE0C7A"/>
    <w:rsid w:val="00BE3EFB"/>
    <w:rsid w:val="00BE4DA1"/>
    <w:rsid w:val="00BF59BF"/>
    <w:rsid w:val="00C1797F"/>
    <w:rsid w:val="00C32053"/>
    <w:rsid w:val="00C33D1A"/>
    <w:rsid w:val="00C35061"/>
    <w:rsid w:val="00C7165D"/>
    <w:rsid w:val="00C970FA"/>
    <w:rsid w:val="00CA1C40"/>
    <w:rsid w:val="00CA3B54"/>
    <w:rsid w:val="00CB5B7D"/>
    <w:rsid w:val="00D12119"/>
    <w:rsid w:val="00D26B68"/>
    <w:rsid w:val="00D30691"/>
    <w:rsid w:val="00D323F7"/>
    <w:rsid w:val="00D86B50"/>
    <w:rsid w:val="00D9153C"/>
    <w:rsid w:val="00DC3F2F"/>
    <w:rsid w:val="00DF6AFA"/>
    <w:rsid w:val="00DF7643"/>
    <w:rsid w:val="00E00E4A"/>
    <w:rsid w:val="00E1370F"/>
    <w:rsid w:val="00E93703"/>
    <w:rsid w:val="00EB7AE9"/>
    <w:rsid w:val="00EE1352"/>
    <w:rsid w:val="00F144F0"/>
    <w:rsid w:val="00F66C99"/>
    <w:rsid w:val="00FA17BD"/>
    <w:rsid w:val="00FB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868C4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7757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878C9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E4D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219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semiHidden/>
    <w:rsid w:val="00C1797F"/>
    <w:rPr>
      <w:rFonts w:ascii="Calibri Light" w:hAnsi="Calibri Light" w:cs="Calibri Light"/>
      <w:color w:val="2E74B5"/>
      <w:sz w:val="32"/>
      <w:szCs w:val="32"/>
    </w:rPr>
  </w:style>
  <w:style w:type="paragraph" w:customStyle="1" w:styleId="mintplus-standard">
    <w:name w:val="mintplus-standard"/>
    <w:basedOn w:val="Standard"/>
    <w:uiPriority w:val="99"/>
    <w:rsid w:val="00D12119"/>
  </w:style>
  <w:style w:type="paragraph" w:customStyle="1" w:styleId="mintplus-Titel">
    <w:name w:val="mintplus-Titel"/>
    <w:basedOn w:val="mintplus-standard"/>
    <w:next w:val="mintplus-standard"/>
    <w:uiPriority w:val="99"/>
    <w:rsid w:val="000878C9"/>
    <w:pPr>
      <w:spacing w:before="240"/>
    </w:pPr>
    <w:rPr>
      <w:color w:val="0083BF"/>
      <w:sz w:val="40"/>
      <w:szCs w:val="40"/>
    </w:rPr>
  </w:style>
  <w:style w:type="paragraph" w:customStyle="1" w:styleId="mintplus-S1">
    <w:name w:val="mintplus- ÜS1"/>
    <w:basedOn w:val="mintplus-standard"/>
    <w:next w:val="mintplus-standard"/>
    <w:uiPriority w:val="99"/>
    <w:rsid w:val="000878C9"/>
    <w:rPr>
      <w:color w:val="0083BF"/>
      <w:sz w:val="32"/>
      <w:szCs w:val="32"/>
    </w:rPr>
  </w:style>
  <w:style w:type="paragraph" w:customStyle="1" w:styleId="mintplus-S2">
    <w:name w:val="mintplus - ÜS2"/>
    <w:basedOn w:val="mintplus-standard"/>
    <w:next w:val="mintplus-standard"/>
    <w:uiPriority w:val="99"/>
    <w:rsid w:val="00477578"/>
    <w:rPr>
      <w:b/>
      <w:bCs/>
      <w:color w:val="CAD12C"/>
      <w:sz w:val="28"/>
      <w:szCs w:val="28"/>
    </w:rPr>
  </w:style>
  <w:style w:type="paragraph" w:styleId="Kopfzeile">
    <w:name w:val="header"/>
    <w:basedOn w:val="Standard"/>
    <w:link w:val="KopfzeileZchn"/>
    <w:uiPriority w:val="99"/>
    <w:semiHidden/>
    <w:rsid w:val="00922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1797F"/>
  </w:style>
  <w:style w:type="paragraph" w:styleId="Fuzeile">
    <w:name w:val="footer"/>
    <w:basedOn w:val="Standard"/>
    <w:link w:val="FuzeileZchn"/>
    <w:uiPriority w:val="99"/>
    <w:semiHidden/>
    <w:rsid w:val="00922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1797F"/>
  </w:style>
  <w:style w:type="paragraph" w:styleId="Titel">
    <w:name w:val="Title"/>
    <w:basedOn w:val="Standard"/>
    <w:next w:val="Standard"/>
    <w:link w:val="TitelZchn"/>
    <w:uiPriority w:val="99"/>
    <w:qFormat/>
    <w:rsid w:val="000878C9"/>
    <w:pPr>
      <w:spacing w:after="0" w:line="240" w:lineRule="auto"/>
      <w:contextualSpacing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TitelZchn">
    <w:name w:val="Titel Zchn"/>
    <w:link w:val="Titel"/>
    <w:uiPriority w:val="99"/>
    <w:semiHidden/>
    <w:rsid w:val="00C1797F"/>
    <w:rPr>
      <w:rFonts w:ascii="Calibri Light" w:hAnsi="Calibri Light" w:cs="Calibri Light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0878C9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UntertitelZchn">
    <w:name w:val="Untertitel Zchn"/>
    <w:link w:val="Untertitel"/>
    <w:uiPriority w:val="99"/>
    <w:semiHidden/>
    <w:rsid w:val="00C1797F"/>
    <w:rPr>
      <w:rFonts w:eastAsia="Times New Roman"/>
      <w:color w:val="5A5A5A"/>
      <w:spacing w:val="15"/>
    </w:rPr>
  </w:style>
  <w:style w:type="character" w:styleId="SchwacheHervorhebung">
    <w:name w:val="Subtle Emphasis"/>
    <w:uiPriority w:val="99"/>
    <w:qFormat/>
    <w:rsid w:val="000878C9"/>
    <w:rPr>
      <w:i/>
      <w:iCs/>
      <w:color w:val="404040"/>
    </w:rPr>
  </w:style>
  <w:style w:type="character" w:styleId="Hervorhebung">
    <w:name w:val="Emphasis"/>
    <w:uiPriority w:val="99"/>
    <w:qFormat/>
    <w:rsid w:val="000878C9"/>
    <w:rPr>
      <w:i/>
      <w:iCs/>
    </w:rPr>
  </w:style>
  <w:style w:type="character" w:styleId="IntensiveHervorhebung">
    <w:name w:val="Intense Emphasis"/>
    <w:uiPriority w:val="99"/>
    <w:qFormat/>
    <w:rsid w:val="000878C9"/>
    <w:rPr>
      <w:i/>
      <w:iCs/>
      <w:color w:val="5B9BD5"/>
    </w:rPr>
  </w:style>
  <w:style w:type="character" w:styleId="Fett">
    <w:name w:val="Strong"/>
    <w:uiPriority w:val="99"/>
    <w:qFormat/>
    <w:rsid w:val="000878C9"/>
    <w:rPr>
      <w:b/>
      <w:bCs/>
    </w:rPr>
  </w:style>
  <w:style w:type="paragraph" w:styleId="Zitat">
    <w:name w:val="Quote"/>
    <w:basedOn w:val="Standard"/>
    <w:next w:val="Standard"/>
    <w:link w:val="ZitatZchn"/>
    <w:uiPriority w:val="99"/>
    <w:qFormat/>
    <w:rsid w:val="000878C9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ZitatZchn">
    <w:name w:val="Zitat Zchn"/>
    <w:link w:val="Zitat"/>
    <w:uiPriority w:val="99"/>
    <w:semiHidden/>
    <w:rsid w:val="00C1797F"/>
    <w:rPr>
      <w:i/>
      <w:iCs/>
      <w:color w:val="404040"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0878C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ivesZitatZchn">
    <w:name w:val="Intensives Zitat Zchn"/>
    <w:link w:val="IntensivesZitat"/>
    <w:uiPriority w:val="99"/>
    <w:semiHidden/>
    <w:rsid w:val="00C1797F"/>
    <w:rPr>
      <w:i/>
      <w:iCs/>
      <w:color w:val="5B9BD5"/>
    </w:rPr>
  </w:style>
  <w:style w:type="character" w:styleId="SchwacherVerweis">
    <w:name w:val="Subtle Reference"/>
    <w:uiPriority w:val="99"/>
    <w:qFormat/>
    <w:rsid w:val="000878C9"/>
    <w:rPr>
      <w:smallCaps/>
      <w:color w:val="5A5A5A"/>
    </w:rPr>
  </w:style>
  <w:style w:type="character" w:styleId="IntensiverVerweis">
    <w:name w:val="Intense Reference"/>
    <w:uiPriority w:val="99"/>
    <w:qFormat/>
    <w:rsid w:val="000878C9"/>
    <w:rPr>
      <w:b/>
      <w:bCs/>
      <w:smallCaps/>
      <w:color w:val="5B9BD5"/>
      <w:spacing w:val="5"/>
    </w:rPr>
  </w:style>
  <w:style w:type="character" w:styleId="Buchtitel">
    <w:name w:val="Book Title"/>
    <w:uiPriority w:val="99"/>
    <w:qFormat/>
    <w:rsid w:val="000878C9"/>
    <w:rPr>
      <w:b/>
      <w:bCs/>
      <w:i/>
      <w:iCs/>
      <w:spacing w:val="5"/>
    </w:rPr>
  </w:style>
  <w:style w:type="paragraph" w:styleId="Listenabsatz">
    <w:name w:val="List Paragraph"/>
    <w:basedOn w:val="Standard"/>
    <w:uiPriority w:val="99"/>
    <w:qFormat/>
    <w:rsid w:val="000878C9"/>
    <w:pPr>
      <w:ind w:left="720"/>
      <w:contextualSpacing/>
    </w:pPr>
  </w:style>
  <w:style w:type="paragraph" w:customStyle="1" w:styleId="mintplus-S3">
    <w:name w:val="mintplus-ÜS3"/>
    <w:basedOn w:val="mintplus-standard"/>
    <w:next w:val="mintplus-standard"/>
    <w:uiPriority w:val="99"/>
    <w:rsid w:val="00477578"/>
    <w:rPr>
      <w:b/>
      <w:bCs/>
      <w:color w:val="CAD12C"/>
    </w:rPr>
  </w:style>
  <w:style w:type="paragraph" w:styleId="Textkrper">
    <w:name w:val="Body Text"/>
    <w:basedOn w:val="Standard"/>
    <w:link w:val="TextkrperZchn"/>
    <w:uiPriority w:val="99"/>
    <w:rsid w:val="001070BA"/>
    <w:pPr>
      <w:spacing w:after="120" w:line="276" w:lineRule="auto"/>
    </w:pPr>
  </w:style>
  <w:style w:type="character" w:customStyle="1" w:styleId="TextkrperZchn">
    <w:name w:val="Textkörper Zchn"/>
    <w:link w:val="Textkrper"/>
    <w:uiPriority w:val="99"/>
    <w:rsid w:val="001070BA"/>
    <w:rPr>
      <w:rFonts w:ascii="Calibri" w:hAnsi="Calibri" w:cs="Calibri"/>
    </w:rPr>
  </w:style>
  <w:style w:type="paragraph" w:styleId="Sprechblasentext">
    <w:name w:val="Balloon Text"/>
    <w:basedOn w:val="Standard"/>
    <w:link w:val="SprechblasentextZchn"/>
    <w:uiPriority w:val="99"/>
    <w:semiHidden/>
    <w:rsid w:val="00162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62272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rsid w:val="007C42C9"/>
    <w:pPr>
      <w:spacing w:before="100" w:beforeAutospacing="1" w:after="100" w:afterAutospacing="1" w:line="240" w:lineRule="auto"/>
    </w:pPr>
    <w:rPr>
      <w:sz w:val="24"/>
      <w:szCs w:val="24"/>
      <w:lang w:eastAsia="de-DE"/>
    </w:rPr>
  </w:style>
  <w:style w:type="character" w:styleId="Hyperlink">
    <w:name w:val="Hyperlink"/>
    <w:uiPriority w:val="99"/>
    <w:rsid w:val="007C42C9"/>
    <w:rPr>
      <w:color w:val="0000FF"/>
      <w:u w:val="single"/>
    </w:rPr>
  </w:style>
  <w:style w:type="numbering" w:customStyle="1" w:styleId="mintplus-Aufzhlungszeichen">
    <w:name w:val="mintplus-Aufzählungszeichen"/>
    <w:rsid w:val="00543544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219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table" w:styleId="Tabellenraster">
    <w:name w:val="Table Grid"/>
    <w:basedOn w:val="NormaleTabelle"/>
    <w:uiPriority w:val="59"/>
    <w:rsid w:val="00C35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E4DA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47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ntorga@pl.rlp.de" TargetMode="External"/><Relationship Id="rId12" Type="http://schemas.openxmlformats.org/officeDocument/2006/relationships/hyperlink" Target="https://umweltschulen.de/broschueren/klimadetektive_in_der_schul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turwissenschaften.bildung-rp.de/querschnittsthemen/lernbereich-globale-entwicklung/gems-globale-entwicklung-in-der-mittelstufe/life-of-bee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lobaleslernen.de/de/bildungsmaterialien/alle/meine-deine-unsere-zukunft-lokales-handeln-globales-mitbestimmen-klassen-1-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ne-sachsen.de/app/uploads/2020/04/aN_Unterrichtsubung_Broschur_DINA4_Oberschule_web_11.2019_0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h%20Hoffmann\ownCloud\Shared\MINTplus\&#214;ffentlichkeitsarbeit\Vorlagen\Vorlage-mintplus-beispie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Vorlage-mintplus-beispiel</Template>
  <TotalTime>0</TotalTime>
  <Pages>5</Pages>
  <Words>765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Schuleigenes Konzept zum „Einsatz von LEGO-Education-Materialien im naturwissenschaftlichen Unterricht“ an weiterführenden Sch</vt:lpstr>
    </vt:vector>
  </TitlesOfParts>
  <Company>MBWJK</Company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Schuleigenes Konzept zum „Einsatz von LEGO-Education-Materialien im naturwissenschaftlichen Unterricht“ an weiterführenden Sch</dc:title>
  <dc:subject/>
  <dc:creator>Hannah Hoffmann</dc:creator>
  <cp:keywords/>
  <dc:description/>
  <cp:lastModifiedBy>Frei, Annette (PL)</cp:lastModifiedBy>
  <cp:revision>9</cp:revision>
  <cp:lastPrinted>2022-11-16T08:46:00Z</cp:lastPrinted>
  <dcterms:created xsi:type="dcterms:W3CDTF">2022-05-03T13:33:00Z</dcterms:created>
  <dcterms:modified xsi:type="dcterms:W3CDTF">2022-11-16T08:47:00Z</dcterms:modified>
</cp:coreProperties>
</file>